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01D8" w14:textId="076F1C60" w:rsidR="00B228CF" w:rsidRDefault="00B228CF" w:rsidP="000E3D14">
      <w:pPr>
        <w:spacing w:before="120" w:after="120"/>
        <w:ind w:right="30"/>
        <w:jc w:val="center"/>
        <w:rPr>
          <w:rFonts w:ascii="Calibri" w:hAnsi="Calibri"/>
          <w:b/>
          <w:sz w:val="28"/>
          <w:szCs w:val="24"/>
        </w:rPr>
      </w:pPr>
      <w:bookmarkStart w:id="0" w:name="_Hlk8367751"/>
      <w:bookmarkEnd w:id="0"/>
      <w:r>
        <w:rPr>
          <w:noProof/>
        </w:rPr>
        <w:drawing>
          <wp:inline distT="0" distB="0" distL="0" distR="0" wp14:anchorId="4CA03C95" wp14:editId="6068CBD9">
            <wp:extent cx="2914650" cy="15095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0013" cy="1548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F81D0" w14:textId="77777777" w:rsidR="00B228CF" w:rsidRDefault="00B228CF" w:rsidP="000E3D14">
      <w:pPr>
        <w:spacing w:before="120" w:after="120"/>
        <w:ind w:right="30"/>
        <w:jc w:val="center"/>
        <w:rPr>
          <w:rFonts w:ascii="Calibri" w:hAnsi="Calibri"/>
          <w:b/>
          <w:sz w:val="28"/>
          <w:szCs w:val="24"/>
        </w:rPr>
      </w:pPr>
    </w:p>
    <w:p w14:paraId="61A5DFF0" w14:textId="190A8726" w:rsidR="008464CE" w:rsidRPr="006310DA" w:rsidRDefault="008464CE" w:rsidP="000E3D14">
      <w:pPr>
        <w:spacing w:before="120" w:after="120"/>
        <w:ind w:right="30"/>
        <w:jc w:val="center"/>
        <w:rPr>
          <w:rFonts w:ascii="Calibri" w:hAnsi="Calibri"/>
          <w:b/>
          <w:sz w:val="28"/>
          <w:szCs w:val="24"/>
        </w:rPr>
      </w:pPr>
      <w:r w:rsidRPr="006310DA">
        <w:rPr>
          <w:rFonts w:ascii="Calibri" w:hAnsi="Calibri"/>
          <w:b/>
          <w:sz w:val="28"/>
          <w:szCs w:val="24"/>
        </w:rPr>
        <w:t>CHURCH LAWTON PARISH COUNCIL</w:t>
      </w:r>
    </w:p>
    <w:p w14:paraId="5DAE1B14" w14:textId="337B9C66" w:rsidR="008464CE" w:rsidRPr="008464CE" w:rsidRDefault="00510DDC" w:rsidP="000E3D14">
      <w:pPr>
        <w:overflowPunct/>
        <w:autoSpaceDE/>
        <w:spacing w:before="120" w:after="120" w:line="276" w:lineRule="auto"/>
        <w:jc w:val="right"/>
        <w:textAlignment w:val="auto"/>
        <w:rPr>
          <w:rFonts w:ascii="Calibri" w:eastAsia="Calibri" w:hAnsi="Calibri" w:cs="Calibri"/>
          <w:kern w:val="0"/>
          <w:szCs w:val="24"/>
        </w:rPr>
      </w:pPr>
      <w:r>
        <w:rPr>
          <w:rFonts w:ascii="Calibri" w:eastAsia="Calibri" w:hAnsi="Calibri" w:cs="Calibri"/>
          <w:kern w:val="0"/>
          <w:szCs w:val="24"/>
        </w:rPr>
        <w:t>2nd October</w:t>
      </w:r>
      <w:r w:rsidR="00B93DEB">
        <w:rPr>
          <w:rFonts w:ascii="Calibri" w:eastAsia="Calibri" w:hAnsi="Calibri" w:cs="Calibri"/>
          <w:kern w:val="0"/>
          <w:szCs w:val="24"/>
        </w:rPr>
        <w:t xml:space="preserve"> </w:t>
      </w:r>
      <w:r w:rsidR="003168B7">
        <w:rPr>
          <w:rFonts w:ascii="Calibri" w:eastAsia="Calibri" w:hAnsi="Calibri" w:cs="Calibri"/>
          <w:kern w:val="0"/>
          <w:szCs w:val="24"/>
        </w:rPr>
        <w:t>20</w:t>
      </w:r>
      <w:r w:rsidR="00773EB2">
        <w:rPr>
          <w:rFonts w:ascii="Calibri" w:eastAsia="Calibri" w:hAnsi="Calibri" w:cs="Calibri"/>
          <w:kern w:val="0"/>
          <w:szCs w:val="24"/>
        </w:rPr>
        <w:t>20</w:t>
      </w:r>
    </w:p>
    <w:p w14:paraId="7B51B48A" w14:textId="282BB2A6" w:rsidR="008464CE" w:rsidRPr="008464CE" w:rsidRDefault="008464CE" w:rsidP="000E3D14">
      <w:pPr>
        <w:overflowPunct/>
        <w:autoSpaceDE/>
        <w:spacing w:before="120" w:after="120" w:line="276" w:lineRule="auto"/>
        <w:textAlignment w:val="auto"/>
        <w:rPr>
          <w:rFonts w:ascii="Calibri" w:eastAsia="Calibri" w:hAnsi="Calibri" w:cs="Calibri"/>
          <w:kern w:val="0"/>
          <w:szCs w:val="24"/>
        </w:rPr>
      </w:pPr>
      <w:r w:rsidRPr="008464CE">
        <w:rPr>
          <w:rFonts w:ascii="Calibri" w:eastAsia="Calibri" w:hAnsi="Calibri" w:cs="Calibri"/>
          <w:kern w:val="0"/>
          <w:szCs w:val="24"/>
        </w:rPr>
        <w:t xml:space="preserve">To: All members of </w:t>
      </w:r>
      <w:r>
        <w:rPr>
          <w:rFonts w:ascii="Calibri" w:eastAsia="Calibri" w:hAnsi="Calibri" w:cs="Calibri"/>
          <w:kern w:val="0"/>
          <w:szCs w:val="24"/>
        </w:rPr>
        <w:t>Church Lawton</w:t>
      </w:r>
      <w:r w:rsidRPr="008464CE">
        <w:rPr>
          <w:rFonts w:ascii="Calibri" w:eastAsia="Calibri" w:hAnsi="Calibri" w:cs="Calibri"/>
          <w:kern w:val="0"/>
          <w:szCs w:val="24"/>
        </w:rPr>
        <w:t xml:space="preserve"> Parish Council</w:t>
      </w:r>
      <w:r w:rsidR="004F76AC">
        <w:rPr>
          <w:rFonts w:ascii="Calibri" w:eastAsia="Calibri" w:hAnsi="Calibri" w:cs="Calibri"/>
          <w:kern w:val="0"/>
          <w:szCs w:val="24"/>
        </w:rPr>
        <w:t xml:space="preserve"> </w:t>
      </w:r>
    </w:p>
    <w:p w14:paraId="08881004" w14:textId="77777777" w:rsidR="008464CE" w:rsidRPr="008464CE" w:rsidRDefault="008464CE" w:rsidP="000E3D14">
      <w:pPr>
        <w:overflowPunct/>
        <w:autoSpaceDE/>
        <w:spacing w:before="120" w:after="120" w:line="276" w:lineRule="auto"/>
        <w:textAlignment w:val="auto"/>
        <w:rPr>
          <w:rFonts w:ascii="Calibri" w:eastAsia="Calibri" w:hAnsi="Calibri" w:cs="Calibri"/>
          <w:kern w:val="0"/>
          <w:szCs w:val="24"/>
        </w:rPr>
      </w:pPr>
      <w:r w:rsidRPr="008464CE">
        <w:rPr>
          <w:rFonts w:ascii="Calibri" w:eastAsia="Calibri" w:hAnsi="Calibri" w:cs="Calibri"/>
          <w:kern w:val="0"/>
          <w:szCs w:val="24"/>
        </w:rPr>
        <w:t>Dear Councillor,</w:t>
      </w:r>
    </w:p>
    <w:p w14:paraId="66DB22EC" w14:textId="7BB38B72" w:rsidR="008464CE" w:rsidRPr="008464CE" w:rsidRDefault="00BC268A" w:rsidP="000E3D14">
      <w:pPr>
        <w:overflowPunct/>
        <w:autoSpaceDE/>
        <w:spacing w:before="120" w:after="120" w:line="276" w:lineRule="auto"/>
        <w:textAlignment w:val="auto"/>
        <w:rPr>
          <w:rFonts w:ascii="Calibri" w:eastAsia="Calibri" w:hAnsi="Calibri" w:cs="Calibri"/>
          <w:kern w:val="0"/>
          <w:szCs w:val="24"/>
        </w:rPr>
      </w:pPr>
      <w:r>
        <w:rPr>
          <w:rFonts w:ascii="Calibri" w:eastAsia="Calibri" w:hAnsi="Calibri" w:cs="Calibri"/>
          <w:kern w:val="0"/>
          <w:szCs w:val="24"/>
        </w:rPr>
        <w:t>You are summoned to</w:t>
      </w:r>
      <w:r w:rsidR="00395159">
        <w:rPr>
          <w:rFonts w:ascii="Calibri" w:eastAsia="Calibri" w:hAnsi="Calibri" w:cs="Calibri"/>
          <w:kern w:val="0"/>
          <w:szCs w:val="24"/>
        </w:rPr>
        <w:t xml:space="preserve"> </w:t>
      </w:r>
      <w:r w:rsidR="00D57CBD">
        <w:rPr>
          <w:rFonts w:ascii="Calibri" w:eastAsia="Calibri" w:hAnsi="Calibri" w:cs="Calibri"/>
          <w:kern w:val="0"/>
          <w:szCs w:val="24"/>
        </w:rPr>
        <w:t>a Council</w:t>
      </w:r>
      <w:r w:rsidR="008464CE" w:rsidRPr="008464CE">
        <w:rPr>
          <w:rFonts w:ascii="Calibri" w:eastAsia="Calibri" w:hAnsi="Calibri" w:cs="Calibri"/>
          <w:kern w:val="0"/>
          <w:szCs w:val="24"/>
        </w:rPr>
        <w:t xml:space="preserve"> </w:t>
      </w:r>
      <w:r w:rsidR="00C7023D">
        <w:rPr>
          <w:rFonts w:ascii="Calibri" w:eastAsia="Calibri" w:hAnsi="Calibri" w:cs="Calibri"/>
          <w:kern w:val="0"/>
          <w:szCs w:val="24"/>
        </w:rPr>
        <w:t xml:space="preserve">Meeting </w:t>
      </w:r>
      <w:r w:rsidR="008464CE" w:rsidRPr="008464CE">
        <w:rPr>
          <w:rFonts w:ascii="Calibri" w:eastAsia="Calibri" w:hAnsi="Calibri" w:cs="Calibri"/>
          <w:kern w:val="0"/>
          <w:szCs w:val="24"/>
        </w:rPr>
        <w:t xml:space="preserve">of </w:t>
      </w:r>
      <w:r w:rsidR="008464CE">
        <w:rPr>
          <w:rFonts w:ascii="Calibri" w:eastAsia="Calibri" w:hAnsi="Calibri" w:cs="Calibri"/>
          <w:kern w:val="0"/>
          <w:szCs w:val="24"/>
        </w:rPr>
        <w:t>Church Lawton</w:t>
      </w:r>
      <w:r w:rsidR="008464CE" w:rsidRPr="008464CE">
        <w:rPr>
          <w:rFonts w:ascii="Calibri" w:eastAsia="Calibri" w:hAnsi="Calibri" w:cs="Calibri"/>
          <w:kern w:val="0"/>
          <w:szCs w:val="24"/>
        </w:rPr>
        <w:t xml:space="preserve"> Parish Council </w:t>
      </w:r>
      <w:r>
        <w:rPr>
          <w:rFonts w:ascii="Calibri" w:eastAsia="Calibri" w:hAnsi="Calibri" w:cs="Calibri"/>
          <w:kern w:val="0"/>
          <w:szCs w:val="24"/>
        </w:rPr>
        <w:t xml:space="preserve">which </w:t>
      </w:r>
      <w:r w:rsidR="008464CE" w:rsidRPr="008464CE">
        <w:rPr>
          <w:rFonts w:ascii="Calibri" w:eastAsia="Calibri" w:hAnsi="Calibri" w:cs="Calibri"/>
          <w:kern w:val="0"/>
          <w:szCs w:val="24"/>
        </w:rPr>
        <w:t>will take place as follows:</w:t>
      </w:r>
    </w:p>
    <w:p w14:paraId="0AE85765" w14:textId="7AF2E4F1" w:rsidR="008464CE" w:rsidRDefault="00F50381" w:rsidP="00F91771">
      <w:pPr>
        <w:spacing w:before="120" w:after="12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WEDNESDAY </w:t>
      </w:r>
      <w:r w:rsidR="00510DDC">
        <w:rPr>
          <w:rFonts w:ascii="Calibri" w:hAnsi="Calibri"/>
          <w:b/>
          <w:szCs w:val="24"/>
        </w:rPr>
        <w:t>7</w:t>
      </w:r>
      <w:r w:rsidR="00510DDC" w:rsidRPr="00510DDC">
        <w:rPr>
          <w:rFonts w:ascii="Calibri" w:hAnsi="Calibri"/>
          <w:b/>
          <w:szCs w:val="24"/>
          <w:vertAlign w:val="superscript"/>
        </w:rPr>
        <w:t>th</w:t>
      </w:r>
      <w:r w:rsidR="00510DDC">
        <w:rPr>
          <w:rFonts w:ascii="Calibri" w:hAnsi="Calibri"/>
          <w:b/>
          <w:szCs w:val="24"/>
        </w:rPr>
        <w:t xml:space="preserve"> OCTOBER</w:t>
      </w:r>
      <w:r>
        <w:rPr>
          <w:rFonts w:ascii="Calibri" w:hAnsi="Calibri"/>
          <w:b/>
          <w:szCs w:val="24"/>
        </w:rPr>
        <w:t xml:space="preserve"> </w:t>
      </w:r>
      <w:r w:rsidR="00556CFA">
        <w:rPr>
          <w:rFonts w:ascii="Calibri" w:hAnsi="Calibri"/>
          <w:b/>
          <w:szCs w:val="24"/>
        </w:rPr>
        <w:t xml:space="preserve">2020 at 19:30 </w:t>
      </w:r>
      <w:r>
        <w:rPr>
          <w:rFonts w:ascii="Calibri" w:hAnsi="Calibri"/>
          <w:b/>
          <w:szCs w:val="24"/>
        </w:rPr>
        <w:t>ON</w:t>
      </w:r>
      <w:r w:rsidR="00035CAC">
        <w:rPr>
          <w:rFonts w:ascii="Calibri" w:hAnsi="Calibri"/>
          <w:b/>
          <w:szCs w:val="24"/>
        </w:rPr>
        <w:t xml:space="preserve"> ZOOM</w:t>
      </w:r>
    </w:p>
    <w:p w14:paraId="1FB17047" w14:textId="752D0D7C" w:rsidR="00556CFA" w:rsidRDefault="00556CFA" w:rsidP="00F91771">
      <w:pPr>
        <w:spacing w:before="120" w:after="120"/>
        <w:jc w:val="center"/>
        <w:rPr>
          <w:rFonts w:ascii="Calibri" w:hAnsi="Calibri"/>
          <w:b/>
          <w:szCs w:val="24"/>
        </w:rPr>
      </w:pPr>
    </w:p>
    <w:p w14:paraId="6003B5A3" w14:textId="77777777" w:rsidR="00ED6188" w:rsidRPr="00ED6188" w:rsidRDefault="00ED6188" w:rsidP="00ED6188">
      <w:pPr>
        <w:jc w:val="center"/>
        <w:rPr>
          <w:rFonts w:asciiTheme="minorHAnsi" w:hAnsiTheme="minorHAnsi" w:cstheme="minorHAnsi"/>
          <w:kern w:val="0"/>
          <w:sz w:val="22"/>
          <w:lang w:eastAsia="en-GB"/>
        </w:rPr>
      </w:pPr>
      <w:r w:rsidRPr="00ED6188">
        <w:rPr>
          <w:rFonts w:asciiTheme="minorHAnsi" w:hAnsiTheme="minorHAnsi" w:cstheme="minorHAnsi"/>
        </w:rPr>
        <w:t>Join Zoom Meeting</w:t>
      </w:r>
    </w:p>
    <w:p w14:paraId="095C1758" w14:textId="77777777" w:rsidR="00ED6188" w:rsidRPr="00ED6188" w:rsidRDefault="00ED6188" w:rsidP="00ED6188">
      <w:pPr>
        <w:jc w:val="center"/>
        <w:rPr>
          <w:rFonts w:asciiTheme="minorHAnsi" w:hAnsiTheme="minorHAnsi" w:cstheme="minorHAnsi"/>
        </w:rPr>
      </w:pPr>
      <w:hyperlink r:id="rId9" w:history="1">
        <w:r w:rsidRPr="00ED6188">
          <w:rPr>
            <w:rStyle w:val="Hyperlink"/>
            <w:rFonts w:asciiTheme="minorHAnsi" w:hAnsiTheme="minorHAnsi" w:cstheme="minorHAnsi"/>
          </w:rPr>
          <w:t>https://zoom.us/j/96641288535?pwd=Z2NZZjNUZ0hyQ1JSc3RLUVIwTEd1dz09</w:t>
        </w:r>
      </w:hyperlink>
    </w:p>
    <w:p w14:paraId="2CF83860" w14:textId="77777777" w:rsidR="00ED6188" w:rsidRPr="00ED6188" w:rsidRDefault="00ED6188" w:rsidP="00ED6188">
      <w:pPr>
        <w:jc w:val="center"/>
        <w:rPr>
          <w:rFonts w:asciiTheme="minorHAnsi" w:hAnsiTheme="minorHAnsi" w:cstheme="minorHAnsi"/>
        </w:rPr>
      </w:pPr>
    </w:p>
    <w:p w14:paraId="49979790" w14:textId="77777777" w:rsidR="00ED6188" w:rsidRPr="00ED6188" w:rsidRDefault="00ED6188" w:rsidP="00ED6188">
      <w:pPr>
        <w:jc w:val="center"/>
        <w:rPr>
          <w:rFonts w:asciiTheme="minorHAnsi" w:hAnsiTheme="minorHAnsi" w:cstheme="minorHAnsi"/>
        </w:rPr>
      </w:pPr>
      <w:r w:rsidRPr="00ED6188">
        <w:rPr>
          <w:rFonts w:asciiTheme="minorHAnsi" w:hAnsiTheme="minorHAnsi" w:cstheme="minorHAnsi"/>
        </w:rPr>
        <w:t>Meeting ID: 966 4128 8535</w:t>
      </w:r>
    </w:p>
    <w:p w14:paraId="5658AE9B" w14:textId="579E3D3D" w:rsidR="008B2A88" w:rsidRPr="00ED6188" w:rsidRDefault="00ED6188" w:rsidP="00ED6188">
      <w:pPr>
        <w:spacing w:before="120" w:after="120"/>
        <w:jc w:val="center"/>
        <w:rPr>
          <w:rFonts w:asciiTheme="minorHAnsi" w:hAnsiTheme="minorHAnsi" w:cstheme="minorHAnsi"/>
          <w:b/>
          <w:szCs w:val="24"/>
        </w:rPr>
      </w:pPr>
      <w:r w:rsidRPr="00ED6188">
        <w:rPr>
          <w:rFonts w:asciiTheme="minorHAnsi" w:hAnsiTheme="minorHAnsi" w:cstheme="minorHAnsi"/>
        </w:rPr>
        <w:t>Passcode: 548607</w:t>
      </w:r>
    </w:p>
    <w:p w14:paraId="28221EE5" w14:textId="400811A1" w:rsidR="00510DDC" w:rsidRDefault="00510DDC" w:rsidP="00F91771">
      <w:pPr>
        <w:spacing w:before="120" w:after="120"/>
        <w:jc w:val="center"/>
        <w:rPr>
          <w:rFonts w:ascii="Calibri" w:hAnsi="Calibri"/>
          <w:b/>
          <w:szCs w:val="24"/>
        </w:rPr>
      </w:pPr>
    </w:p>
    <w:p w14:paraId="0DCD10FF" w14:textId="1513F1C5" w:rsidR="008464CE" w:rsidRPr="008464CE" w:rsidRDefault="008464CE" w:rsidP="000E3D14">
      <w:pPr>
        <w:overflowPunct/>
        <w:autoSpaceDE/>
        <w:spacing w:before="120" w:after="120" w:line="276" w:lineRule="auto"/>
        <w:textAlignment w:val="auto"/>
        <w:rPr>
          <w:rFonts w:ascii="Calibri" w:eastAsia="Calibri" w:hAnsi="Calibri" w:cs="Calibri"/>
          <w:kern w:val="0"/>
          <w:szCs w:val="24"/>
        </w:rPr>
      </w:pPr>
      <w:r w:rsidRPr="008464CE">
        <w:rPr>
          <w:rFonts w:ascii="Calibri" w:eastAsia="Calibri" w:hAnsi="Calibri" w:cs="Calibri"/>
          <w:kern w:val="0"/>
          <w:szCs w:val="24"/>
        </w:rPr>
        <w:t>The agenda for the meeting is set out below.</w:t>
      </w:r>
      <w:r w:rsidR="00312944" w:rsidRPr="00312944">
        <w:rPr>
          <w:rFonts w:ascii="Freestyle Script" w:hAnsi="Freestyle Script" w:cs="Arial"/>
          <w:noProof/>
          <w:lang w:eastAsia="en-GB"/>
        </w:rPr>
        <w:t xml:space="preserve"> </w:t>
      </w:r>
    </w:p>
    <w:p w14:paraId="68386043" w14:textId="16AE8F1D" w:rsidR="003A446B" w:rsidRDefault="003A446B" w:rsidP="000E3D14">
      <w:pPr>
        <w:overflowPunct/>
        <w:autoSpaceDE/>
        <w:spacing w:before="120" w:after="120" w:line="276" w:lineRule="auto"/>
        <w:textAlignment w:val="auto"/>
        <w:rPr>
          <w:rFonts w:ascii="Calibri" w:eastAsia="Calibri" w:hAnsi="Calibri" w:cs="Calibri"/>
          <w:kern w:val="0"/>
          <w:szCs w:val="24"/>
        </w:rPr>
      </w:pPr>
      <w:r>
        <w:rPr>
          <w:rFonts w:ascii="Freestyle Script" w:hAnsi="Freestyle Script" w:cs="Arial"/>
          <w:noProof/>
          <w:lang w:eastAsia="en-GB"/>
        </w:rPr>
        <w:drawing>
          <wp:inline distT="0" distB="0" distL="0" distR="0" wp14:anchorId="41B50288" wp14:editId="582F01AF">
            <wp:extent cx="606173" cy="30797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56" cy="3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1CC8C" w14:textId="34580DE3" w:rsidR="008464CE" w:rsidRDefault="008464CE" w:rsidP="000E3D14">
      <w:pPr>
        <w:overflowPunct/>
        <w:autoSpaceDE/>
        <w:spacing w:before="120" w:after="120" w:line="276" w:lineRule="auto"/>
        <w:textAlignment w:val="auto"/>
        <w:rPr>
          <w:rFonts w:ascii="Calibri" w:eastAsia="Calibri" w:hAnsi="Calibri" w:cs="Calibri"/>
          <w:kern w:val="0"/>
          <w:szCs w:val="24"/>
        </w:rPr>
      </w:pPr>
      <w:r w:rsidRPr="008464CE">
        <w:rPr>
          <w:rFonts w:ascii="Calibri" w:eastAsia="Calibri" w:hAnsi="Calibri" w:cs="Calibri"/>
          <w:b/>
          <w:noProof/>
          <w:kern w:val="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0DC65" wp14:editId="6B7F56D4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63817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A4B82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5pt" to="502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8464CE">
        <w:rPr>
          <w:rFonts w:ascii="Calibri" w:eastAsia="Calibri" w:hAnsi="Calibri" w:cs="Calibri"/>
          <w:kern w:val="0"/>
          <w:szCs w:val="24"/>
        </w:rPr>
        <w:t>Sue Davies (clerk)</w:t>
      </w:r>
      <w:r w:rsidR="00CF207C">
        <w:rPr>
          <w:rFonts w:ascii="Calibri" w:eastAsia="Calibri" w:hAnsi="Calibri" w:cs="Calibri"/>
          <w:kern w:val="0"/>
          <w:szCs w:val="24"/>
        </w:rPr>
        <w:t xml:space="preserve"> </w:t>
      </w:r>
      <w:r w:rsidR="00312944">
        <w:rPr>
          <w:rFonts w:ascii="Calibri" w:eastAsia="Calibri" w:hAnsi="Calibri" w:cs="Calibri"/>
          <w:kern w:val="0"/>
          <w:szCs w:val="24"/>
        </w:rPr>
        <w:t xml:space="preserve"> </w:t>
      </w:r>
    </w:p>
    <w:p w14:paraId="29109050" w14:textId="77777777" w:rsidR="009B48BE" w:rsidRDefault="009B48BE" w:rsidP="00A66597">
      <w:pPr>
        <w:spacing w:before="120" w:after="120"/>
        <w:jc w:val="center"/>
        <w:rPr>
          <w:rFonts w:ascii="Calibri" w:hAnsi="Calibri"/>
          <w:b/>
          <w:szCs w:val="24"/>
        </w:rPr>
      </w:pPr>
    </w:p>
    <w:p w14:paraId="06AFB29E" w14:textId="77777777" w:rsidR="009B48BE" w:rsidRDefault="009B48BE" w:rsidP="00A66597">
      <w:pPr>
        <w:spacing w:before="120" w:after="120"/>
        <w:jc w:val="center"/>
        <w:rPr>
          <w:rFonts w:ascii="Calibri" w:hAnsi="Calibri"/>
          <w:b/>
          <w:szCs w:val="24"/>
        </w:rPr>
      </w:pPr>
    </w:p>
    <w:p w14:paraId="7113CD2E" w14:textId="7B7D082D" w:rsidR="00A66597" w:rsidRDefault="007C4C91" w:rsidP="00A66597">
      <w:pPr>
        <w:spacing w:before="120" w:after="120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A G E N D A </w:t>
      </w:r>
    </w:p>
    <w:p w14:paraId="0704A25D" w14:textId="77777777" w:rsidR="007E1401" w:rsidRDefault="007E1401" w:rsidP="009D1961">
      <w:pPr>
        <w:pStyle w:val="Heading1"/>
      </w:pPr>
      <w:r w:rsidRPr="00C40B63">
        <w:t xml:space="preserve">To receive apologies </w:t>
      </w:r>
      <w:r w:rsidRPr="009D1961">
        <w:t>for</w:t>
      </w:r>
      <w:r w:rsidRPr="00C40B63">
        <w:t xml:space="preserve"> absence.</w:t>
      </w:r>
    </w:p>
    <w:p w14:paraId="5632E172" w14:textId="443EA9B5" w:rsidR="00C469FB" w:rsidRDefault="00C469FB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ED6188">
        <w:rPr>
          <w:rFonts w:asciiTheme="minorHAnsi" w:hAnsiTheme="minorHAnsi" w:cstheme="minorHAnsi"/>
          <w:sz w:val="22"/>
          <w:szCs w:val="22"/>
        </w:rPr>
        <w:t>receive the resignation of Cllr Young</w:t>
      </w:r>
      <w:r w:rsidR="00B07A67">
        <w:rPr>
          <w:rFonts w:asciiTheme="minorHAnsi" w:hAnsiTheme="minorHAnsi" w:cstheme="minorHAnsi"/>
          <w:sz w:val="22"/>
          <w:szCs w:val="22"/>
        </w:rPr>
        <w:t>.</w:t>
      </w:r>
    </w:p>
    <w:p w14:paraId="1105FCCB" w14:textId="26E37FB6" w:rsidR="00640AC4" w:rsidRDefault="00640AC4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 Speaking – to allow any members of the press or public the opportunity to speak</w:t>
      </w:r>
      <w:r w:rsidR="00F82DA6">
        <w:rPr>
          <w:rFonts w:asciiTheme="minorHAnsi" w:hAnsiTheme="minorHAnsi" w:cstheme="minorHAnsi"/>
          <w:sz w:val="22"/>
          <w:szCs w:val="22"/>
        </w:rPr>
        <w:t xml:space="preserve"> in accordance with Standing Orders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2C75EF6" w14:textId="2E9A3EEF" w:rsidR="0019596D" w:rsidRDefault="0019596D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40B63">
        <w:rPr>
          <w:rFonts w:asciiTheme="minorHAnsi" w:hAnsiTheme="minorHAnsi" w:cstheme="minorHAnsi"/>
          <w:sz w:val="22"/>
          <w:szCs w:val="22"/>
        </w:rPr>
        <w:t>To receive any Declaration of Interests regarding Agenda items.</w:t>
      </w:r>
    </w:p>
    <w:p w14:paraId="2592C8AE" w14:textId="58A66580" w:rsidR="0019596D" w:rsidRDefault="0019596D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40B63">
        <w:rPr>
          <w:rFonts w:asciiTheme="minorHAnsi" w:hAnsiTheme="minorHAnsi" w:cstheme="minorHAnsi"/>
          <w:sz w:val="22"/>
          <w:szCs w:val="22"/>
        </w:rPr>
        <w:t xml:space="preserve">To approve the Minutes of the Meeting held on Wednesday </w:t>
      </w:r>
      <w:r w:rsidR="00ED6188">
        <w:rPr>
          <w:rFonts w:asciiTheme="minorHAnsi" w:hAnsiTheme="minorHAnsi" w:cstheme="minorHAnsi"/>
          <w:sz w:val="22"/>
          <w:szCs w:val="22"/>
        </w:rPr>
        <w:t>26</w:t>
      </w:r>
      <w:r w:rsidR="00ED6188" w:rsidRPr="00ED618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D6188">
        <w:rPr>
          <w:rFonts w:asciiTheme="minorHAnsi" w:hAnsiTheme="minorHAnsi" w:cstheme="minorHAnsi"/>
          <w:sz w:val="22"/>
          <w:szCs w:val="22"/>
        </w:rPr>
        <w:t xml:space="preserve"> August</w:t>
      </w:r>
      <w:r w:rsidR="00BA1F11">
        <w:rPr>
          <w:rFonts w:asciiTheme="minorHAnsi" w:hAnsiTheme="minorHAnsi" w:cstheme="minorHAnsi"/>
          <w:sz w:val="22"/>
          <w:szCs w:val="22"/>
        </w:rPr>
        <w:t xml:space="preserve"> </w:t>
      </w:r>
      <w:r w:rsidR="00092940">
        <w:rPr>
          <w:rFonts w:asciiTheme="minorHAnsi" w:hAnsiTheme="minorHAnsi" w:cstheme="minorHAnsi"/>
          <w:sz w:val="22"/>
          <w:szCs w:val="22"/>
        </w:rPr>
        <w:t>(Available on the website and circulated separately)</w:t>
      </w:r>
    </w:p>
    <w:p w14:paraId="6B5DA9A3" w14:textId="7EED9DC4" w:rsidR="00600773" w:rsidRDefault="00600773" w:rsidP="00DD76EC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receive and note the minutes of the Planning Committee held on </w:t>
      </w:r>
      <w:r w:rsidR="00505F5B">
        <w:rPr>
          <w:rFonts w:asciiTheme="minorHAnsi" w:hAnsiTheme="minorHAnsi" w:cstheme="minorHAnsi"/>
          <w:color w:val="000000"/>
          <w:sz w:val="22"/>
          <w:szCs w:val="22"/>
        </w:rPr>
        <w:t>23</w:t>
      </w:r>
      <w:r w:rsidR="00505F5B" w:rsidRPr="00505F5B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rd</w:t>
      </w:r>
      <w:r w:rsidR="00505F5B">
        <w:rPr>
          <w:rFonts w:asciiTheme="minorHAnsi" w:hAnsiTheme="minorHAnsi" w:cstheme="minorHAnsi"/>
          <w:color w:val="000000"/>
          <w:sz w:val="22"/>
          <w:szCs w:val="22"/>
        </w:rPr>
        <w:t xml:space="preserve"> June</w:t>
      </w:r>
      <w:r w:rsidR="003478D9">
        <w:rPr>
          <w:rFonts w:asciiTheme="minorHAnsi" w:hAnsiTheme="minorHAnsi" w:cstheme="minorHAnsi"/>
          <w:color w:val="000000"/>
          <w:sz w:val="22"/>
          <w:szCs w:val="22"/>
        </w:rPr>
        <w:t xml:space="preserve"> 2020. (Circulated separately)</w:t>
      </w:r>
    </w:p>
    <w:p w14:paraId="06ADA91F" w14:textId="6C0DBFE1" w:rsidR="009F50FB" w:rsidRDefault="0082648A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C40B63">
        <w:rPr>
          <w:rFonts w:asciiTheme="minorHAnsi" w:hAnsiTheme="minorHAnsi" w:cstheme="minorHAnsi"/>
          <w:sz w:val="22"/>
          <w:szCs w:val="22"/>
        </w:rPr>
        <w:t xml:space="preserve">To </w:t>
      </w:r>
      <w:r w:rsidR="003A446B">
        <w:rPr>
          <w:rFonts w:asciiTheme="minorHAnsi" w:hAnsiTheme="minorHAnsi" w:cstheme="minorHAnsi"/>
          <w:sz w:val="22"/>
          <w:szCs w:val="22"/>
        </w:rPr>
        <w:t xml:space="preserve">receive matters from the Cheshire East representative present. </w:t>
      </w:r>
    </w:p>
    <w:p w14:paraId="7A00B598" w14:textId="7039C484" w:rsidR="00CD118E" w:rsidRPr="00842865" w:rsidRDefault="00633B3D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42865">
        <w:rPr>
          <w:rFonts w:asciiTheme="minorHAnsi" w:hAnsiTheme="minorHAnsi" w:cstheme="minorHAnsi"/>
          <w:sz w:val="22"/>
          <w:szCs w:val="22"/>
        </w:rPr>
        <w:lastRenderedPageBreak/>
        <w:t>Finance</w:t>
      </w:r>
      <w:r w:rsidR="00D760AA" w:rsidRPr="00842865">
        <w:rPr>
          <w:rFonts w:asciiTheme="minorHAnsi" w:hAnsiTheme="minorHAnsi" w:cstheme="minorHAnsi"/>
          <w:sz w:val="22"/>
          <w:szCs w:val="22"/>
        </w:rPr>
        <w:t xml:space="preserve"> </w:t>
      </w:r>
      <w:r w:rsidR="00F85D13">
        <w:rPr>
          <w:rFonts w:asciiTheme="minorHAnsi" w:hAnsiTheme="minorHAnsi" w:cstheme="minorHAnsi"/>
          <w:sz w:val="22"/>
          <w:szCs w:val="22"/>
        </w:rPr>
        <w:t>(Circulated separately)</w:t>
      </w:r>
    </w:p>
    <w:p w14:paraId="06BE1DCA" w14:textId="4305E7B5" w:rsidR="00092940" w:rsidRDefault="00092940" w:rsidP="00A26FAD">
      <w:pPr>
        <w:pStyle w:val="ListParagraph"/>
        <w:numPr>
          <w:ilvl w:val="0"/>
          <w:numId w:val="2"/>
        </w:numPr>
        <w:spacing w:before="120" w:after="120"/>
        <w:ind w:left="92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an update on the bank mandate changes.</w:t>
      </w:r>
    </w:p>
    <w:p w14:paraId="19CDD63C" w14:textId="77777777" w:rsidR="00BD7A63" w:rsidRPr="00C40B63" w:rsidRDefault="00BD7A63" w:rsidP="00BD7A63">
      <w:pPr>
        <w:pStyle w:val="ListParagraph"/>
        <w:numPr>
          <w:ilvl w:val="0"/>
          <w:numId w:val="2"/>
        </w:numPr>
        <w:spacing w:before="120" w:after="120"/>
        <w:ind w:left="924" w:hanging="357"/>
        <w:rPr>
          <w:rFonts w:asciiTheme="minorHAnsi" w:hAnsiTheme="minorHAnsi" w:cstheme="minorHAnsi"/>
          <w:sz w:val="22"/>
          <w:szCs w:val="22"/>
        </w:rPr>
      </w:pPr>
      <w:r w:rsidRPr="00C40B63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note receipts</w:t>
      </w:r>
      <w:r w:rsidRPr="00C40B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since the last meeting.</w:t>
      </w:r>
    </w:p>
    <w:p w14:paraId="08A07545" w14:textId="77777777" w:rsidR="00BD7A63" w:rsidRDefault="00BD7A63" w:rsidP="00BD7A63">
      <w:pPr>
        <w:pStyle w:val="ListParagraph"/>
        <w:numPr>
          <w:ilvl w:val="0"/>
          <w:numId w:val="2"/>
        </w:numPr>
        <w:spacing w:before="120" w:after="120"/>
        <w:ind w:left="924" w:hanging="357"/>
        <w:rPr>
          <w:rFonts w:asciiTheme="minorHAnsi" w:hAnsiTheme="minorHAnsi" w:cstheme="minorHAnsi"/>
          <w:sz w:val="22"/>
          <w:szCs w:val="22"/>
        </w:rPr>
      </w:pPr>
      <w:r w:rsidRPr="00054A9D">
        <w:rPr>
          <w:rFonts w:asciiTheme="minorHAnsi" w:hAnsiTheme="minorHAnsi" w:cstheme="minorHAnsi"/>
          <w:sz w:val="22"/>
          <w:szCs w:val="22"/>
        </w:rPr>
        <w:t xml:space="preserve">To approve payments </w:t>
      </w:r>
      <w:r>
        <w:rPr>
          <w:rFonts w:asciiTheme="minorHAnsi" w:hAnsiTheme="minorHAnsi" w:cstheme="minorHAnsi"/>
          <w:sz w:val="22"/>
          <w:szCs w:val="22"/>
        </w:rPr>
        <w:t xml:space="preserve">required. </w:t>
      </w:r>
      <w:r w:rsidRPr="00054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6593F" w14:textId="0290C40F" w:rsidR="00105F6F" w:rsidRDefault="00105F6F" w:rsidP="00A26FAD">
      <w:pPr>
        <w:pStyle w:val="ListParagraph"/>
        <w:numPr>
          <w:ilvl w:val="0"/>
          <w:numId w:val="2"/>
        </w:numPr>
        <w:spacing w:before="120" w:after="120"/>
        <w:ind w:left="92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a</w:t>
      </w:r>
      <w:r w:rsidR="00985CE4">
        <w:rPr>
          <w:rFonts w:asciiTheme="minorHAnsi" w:hAnsiTheme="minorHAnsi" w:cstheme="minorHAnsi"/>
          <w:sz w:val="22"/>
          <w:szCs w:val="22"/>
        </w:rPr>
        <w:t>n end of quarter 2 report</w:t>
      </w:r>
      <w:r>
        <w:rPr>
          <w:rFonts w:asciiTheme="minorHAnsi" w:hAnsiTheme="minorHAnsi" w:cstheme="minorHAnsi"/>
          <w:sz w:val="22"/>
          <w:szCs w:val="22"/>
        </w:rPr>
        <w:t xml:space="preserve"> from the RFO</w:t>
      </w:r>
      <w:r w:rsidR="00985CE4">
        <w:rPr>
          <w:rFonts w:asciiTheme="minorHAnsi" w:hAnsiTheme="minorHAnsi" w:cstheme="minorHAnsi"/>
          <w:sz w:val="22"/>
          <w:szCs w:val="22"/>
        </w:rPr>
        <w:t xml:space="preserve"> and to agree any virements</w:t>
      </w:r>
      <w:r w:rsidR="009C7C0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6179E5D" w14:textId="0B643D6A" w:rsidR="00BD7A63" w:rsidRDefault="00BD7A63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the revised financial regulations and to agree, or otherwise, to approve. </w:t>
      </w:r>
    </w:p>
    <w:p w14:paraId="702A8D9E" w14:textId="4FD25732" w:rsidR="00092940" w:rsidRDefault="00092940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quotes for the use of a lengthsman/community warden, to resolve to agree the frequency and supplier. </w:t>
      </w:r>
      <w:r w:rsidR="00B66120">
        <w:rPr>
          <w:rFonts w:asciiTheme="minorHAnsi" w:hAnsiTheme="minorHAnsi" w:cstheme="minorHAnsi"/>
          <w:sz w:val="22"/>
          <w:szCs w:val="22"/>
        </w:rPr>
        <w:t xml:space="preserve">To agree that the Parish Council </w:t>
      </w:r>
    </w:p>
    <w:p w14:paraId="4F144330" w14:textId="5367EC42" w:rsidR="00AC5CC8" w:rsidRDefault="00AC5CC8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consider and resolve to agree, or otherwise, a grant application received from Lawton Memorial Hall.</w:t>
      </w:r>
    </w:p>
    <w:p w14:paraId="54DF8AAC" w14:textId="52FCD7E4" w:rsidR="00B66120" w:rsidRDefault="00B66120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consider and agree or otherwise:</w:t>
      </w:r>
    </w:p>
    <w:p w14:paraId="48F31B52" w14:textId="0F8A3CEB" w:rsidR="00B66120" w:rsidRDefault="00B66120" w:rsidP="00B66120">
      <w:pPr>
        <w:pStyle w:val="Heading2"/>
      </w:pPr>
      <w:r>
        <w:t>A donation to All Saints Harvest Festival on the 11</w:t>
      </w:r>
      <w:r w:rsidRPr="00B66120">
        <w:rPr>
          <w:vertAlign w:val="superscript"/>
        </w:rPr>
        <w:t>th</w:t>
      </w:r>
      <w:r>
        <w:t xml:space="preserve"> October.</w:t>
      </w:r>
    </w:p>
    <w:p w14:paraId="454FAEC1" w14:textId="68EADCC7" w:rsidR="00B66120" w:rsidRPr="00B66120" w:rsidRDefault="00B66120" w:rsidP="00B66120">
      <w:pPr>
        <w:pStyle w:val="Heading2"/>
      </w:pPr>
      <w:r>
        <w:t xml:space="preserve">A donation to the British Legion for the supply of a poppy wreath. </w:t>
      </w:r>
    </w:p>
    <w:p w14:paraId="7CA4A623" w14:textId="39961E46" w:rsidR="00BD7A63" w:rsidRDefault="00BD7A63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consider the following consultations:</w:t>
      </w:r>
    </w:p>
    <w:p w14:paraId="6E09B2C2" w14:textId="65DEA91F" w:rsidR="00BD7A63" w:rsidRDefault="00BD7A63" w:rsidP="00BD7A63">
      <w:pPr>
        <w:pStyle w:val="Heading2"/>
      </w:pPr>
      <w:r>
        <w:t xml:space="preserve">To provide feedback for Cllr Wardlaw regarding the Well-Managed Infrastructure Winter Service </w:t>
      </w:r>
      <w:r w:rsidR="00AC5CC8">
        <w:t>and to agree a Parish Council response.</w:t>
      </w:r>
      <w:r w:rsidR="00B66120">
        <w:t xml:space="preserve"> (Information circulated separately)</w:t>
      </w:r>
    </w:p>
    <w:p w14:paraId="31A46BDB" w14:textId="3F59B5A6" w:rsidR="00AC5CC8" w:rsidRPr="00AC5CC8" w:rsidRDefault="00AC5CC8" w:rsidP="00AC5CC8">
      <w:pPr>
        <w:pStyle w:val="Heading2"/>
      </w:pPr>
      <w:r>
        <w:t xml:space="preserve">To consider the Cheshire East active travel consultation and to agree, or otherwise, any response from Church Lawton Parish Council. </w:t>
      </w:r>
      <w:hyperlink r:id="rId11" w:history="1">
        <w:r w:rsidRPr="00AC5CC8">
          <w:rPr>
            <w:rFonts w:ascii="Times New Roman" w:hAnsi="Times New Roman" w:cs="Times New Roman"/>
            <w:color w:val="0000FF"/>
            <w:sz w:val="24"/>
            <w:szCs w:val="20"/>
            <w:u w:val="single"/>
          </w:rPr>
          <w:t>https://cheshireeastactivetravel.commonplace.is/</w:t>
        </w:r>
      </w:hyperlink>
    </w:p>
    <w:p w14:paraId="49B42A70" w14:textId="77777777" w:rsidR="00B66120" w:rsidRDefault="00B66120" w:rsidP="00B66120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planning matters – to be circulated.</w:t>
      </w:r>
    </w:p>
    <w:p w14:paraId="52018C39" w14:textId="756D495F" w:rsidR="00092940" w:rsidRDefault="00092940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 receive updates on the following:</w:t>
      </w:r>
    </w:p>
    <w:p w14:paraId="4AAE0C2C" w14:textId="06998183" w:rsidR="00BD7A63" w:rsidRDefault="00BD7A63" w:rsidP="00092940">
      <w:pPr>
        <w:pStyle w:val="Heading2"/>
      </w:pPr>
      <w:r>
        <w:t>Neighbourhood Plan</w:t>
      </w:r>
    </w:p>
    <w:p w14:paraId="58F9D109" w14:textId="5B0E3257" w:rsidR="00092940" w:rsidRDefault="00092940" w:rsidP="00092940">
      <w:pPr>
        <w:pStyle w:val="Heading2"/>
      </w:pPr>
      <w:r>
        <w:t xml:space="preserve">Speedwatch </w:t>
      </w:r>
    </w:p>
    <w:p w14:paraId="5BA512DB" w14:textId="58A5D730" w:rsidR="00092940" w:rsidRDefault="00092940" w:rsidP="00092940">
      <w:pPr>
        <w:pStyle w:val="Heading2"/>
      </w:pPr>
      <w:r>
        <w:t>Footpath working group</w:t>
      </w:r>
    </w:p>
    <w:p w14:paraId="39A89B3B" w14:textId="77777777" w:rsidR="00092940" w:rsidRDefault="00092940" w:rsidP="00092940">
      <w:pPr>
        <w:pStyle w:val="Heading2"/>
      </w:pPr>
      <w:r>
        <w:t>Barrows Working Party</w:t>
      </w:r>
    </w:p>
    <w:p w14:paraId="59EFDB2D" w14:textId="78AF6437" w:rsidR="00092940" w:rsidRDefault="00092940" w:rsidP="00092940">
      <w:pPr>
        <w:pStyle w:val="Heading2"/>
      </w:pPr>
      <w:r>
        <w:t>Community Group</w:t>
      </w:r>
    </w:p>
    <w:p w14:paraId="7E40C33C" w14:textId="32466A98" w:rsidR="002322ED" w:rsidRDefault="002322ED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and agree </w:t>
      </w:r>
      <w:proofErr w:type="spellStart"/>
      <w:r>
        <w:rPr>
          <w:rFonts w:asciiTheme="minorHAnsi" w:hAnsiTheme="minorHAnsi" w:cstheme="minorHAnsi"/>
          <w:sz w:val="22"/>
          <w:szCs w:val="22"/>
        </w:rPr>
        <w:t>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updated schedule of meetings. </w:t>
      </w:r>
    </w:p>
    <w:p w14:paraId="1939AEF6" w14:textId="1771A7D8" w:rsidR="00735DEB" w:rsidRDefault="00735DEB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receive any reports </w:t>
      </w:r>
      <w:r w:rsidR="00365259">
        <w:rPr>
          <w:rFonts w:asciiTheme="minorHAnsi" w:hAnsiTheme="minorHAnsi" w:cstheme="minorHAnsi"/>
          <w:sz w:val="22"/>
          <w:szCs w:val="22"/>
        </w:rPr>
        <w:t xml:space="preserve">and matters </w:t>
      </w:r>
      <w:r>
        <w:rPr>
          <w:rFonts w:asciiTheme="minorHAnsi" w:hAnsiTheme="minorHAnsi" w:cstheme="minorHAnsi"/>
          <w:sz w:val="22"/>
          <w:szCs w:val="22"/>
        </w:rPr>
        <w:t>from members</w:t>
      </w:r>
      <w:r w:rsidR="00BD7A63">
        <w:rPr>
          <w:rFonts w:asciiTheme="minorHAnsi" w:hAnsiTheme="minorHAnsi" w:cstheme="minorHAnsi"/>
          <w:sz w:val="22"/>
          <w:szCs w:val="22"/>
        </w:rPr>
        <w:t xml:space="preserve"> or from the Clerk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B44B90" w14:textId="37BE43BE" w:rsidR="005F4232" w:rsidRPr="00302D20" w:rsidRDefault="005F4232" w:rsidP="00760011">
      <w:pPr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02D20">
        <w:rPr>
          <w:rFonts w:asciiTheme="minorHAnsi" w:hAnsiTheme="minorHAnsi" w:cstheme="minorHAnsi"/>
          <w:sz w:val="22"/>
          <w:szCs w:val="22"/>
        </w:rPr>
        <w:t>Training/meetings and courses:</w:t>
      </w:r>
      <w:r w:rsidR="00105F6F">
        <w:rPr>
          <w:rFonts w:asciiTheme="minorHAnsi" w:hAnsiTheme="minorHAnsi" w:cstheme="minorHAnsi"/>
          <w:sz w:val="22"/>
          <w:szCs w:val="22"/>
        </w:rPr>
        <w:t xml:space="preserve"> To consider any training requirements</w:t>
      </w:r>
    </w:p>
    <w:p w14:paraId="639E625F" w14:textId="675230BE" w:rsidR="004A6837" w:rsidRPr="00302D20" w:rsidRDefault="004A6837" w:rsidP="00760011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302D20">
        <w:rPr>
          <w:rFonts w:asciiTheme="minorHAnsi" w:hAnsiTheme="minorHAnsi" w:cstheme="minorHAnsi"/>
          <w:sz w:val="22"/>
          <w:szCs w:val="22"/>
        </w:rPr>
        <w:t>Future Agenda Items</w:t>
      </w:r>
    </w:p>
    <w:p w14:paraId="2DC939AA" w14:textId="1EBA3B0B" w:rsidR="0087420F" w:rsidRDefault="002C0995" w:rsidP="00316213">
      <w:pPr>
        <w:pStyle w:val="ListParagraph"/>
        <w:numPr>
          <w:ilvl w:val="0"/>
          <w:numId w:val="1"/>
        </w:num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626B89">
        <w:rPr>
          <w:rFonts w:asciiTheme="minorHAnsi" w:hAnsiTheme="minorHAnsi" w:cstheme="minorHAnsi"/>
          <w:sz w:val="22"/>
          <w:szCs w:val="22"/>
        </w:rPr>
        <w:t xml:space="preserve">To agree Date of next meeting: </w:t>
      </w:r>
      <w:r w:rsidRPr="00626B89">
        <w:rPr>
          <w:rFonts w:asciiTheme="minorHAnsi" w:hAnsiTheme="minorHAnsi" w:cstheme="minorHAnsi"/>
          <w:b/>
          <w:bCs/>
          <w:sz w:val="22"/>
          <w:szCs w:val="22"/>
        </w:rPr>
        <w:t xml:space="preserve"> Meeting: </w:t>
      </w:r>
      <w:r w:rsidR="00985CE4">
        <w:rPr>
          <w:rFonts w:asciiTheme="minorHAnsi" w:hAnsiTheme="minorHAnsi" w:cstheme="minorHAnsi"/>
          <w:b/>
          <w:bCs/>
          <w:sz w:val="22"/>
          <w:szCs w:val="22"/>
        </w:rPr>
        <w:t>To be agreed</w:t>
      </w:r>
      <w:r w:rsidR="00E9332B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FD5DF9D" w14:textId="1AF037D2" w:rsidR="008E4BB5" w:rsidRDefault="008E4BB5" w:rsidP="008E4BB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59568717" w14:textId="77777777" w:rsidR="00B64505" w:rsidRDefault="00B64505" w:rsidP="00B276BE">
      <w:pPr>
        <w:spacing w:before="120" w:after="120"/>
        <w:rPr>
          <w:rFonts w:cs="Calibri"/>
        </w:rPr>
      </w:pPr>
    </w:p>
    <w:p w14:paraId="70D2F514" w14:textId="77777777" w:rsidR="00B64505" w:rsidRPr="008E4BB5" w:rsidRDefault="00B64505" w:rsidP="008E4BB5">
      <w:pPr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B64505" w:rsidRPr="008E4BB5" w:rsidSect="007F0B35">
      <w:headerReference w:type="default" r:id="rId12"/>
      <w:pgSz w:w="11906" w:h="16838" w:code="9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0A54E" w14:textId="77777777" w:rsidR="005217C8" w:rsidRDefault="005217C8" w:rsidP="008A00FA">
      <w:r>
        <w:separator/>
      </w:r>
    </w:p>
  </w:endnote>
  <w:endnote w:type="continuationSeparator" w:id="0">
    <w:p w14:paraId="1BC85BFE" w14:textId="77777777" w:rsidR="005217C8" w:rsidRDefault="005217C8" w:rsidP="008A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Bold">
    <w:altName w:val="Adobe Garamon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ADFB" w14:textId="77777777" w:rsidR="005217C8" w:rsidRDefault="005217C8" w:rsidP="008A00FA">
      <w:r>
        <w:separator/>
      </w:r>
    </w:p>
  </w:footnote>
  <w:footnote w:type="continuationSeparator" w:id="0">
    <w:p w14:paraId="7DA654B9" w14:textId="77777777" w:rsidR="005217C8" w:rsidRDefault="005217C8" w:rsidP="008A0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BDEA7" w14:textId="01E0DC01" w:rsidR="00B64505" w:rsidRPr="002F0930" w:rsidRDefault="00B64505" w:rsidP="002F0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855"/>
        </w:tabs>
        <w:ind w:left="1855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15"/>
        </w:tabs>
        <w:ind w:left="2215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575"/>
        </w:tabs>
        <w:ind w:left="257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935"/>
        </w:tabs>
        <w:ind w:left="2935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95"/>
        </w:tabs>
        <w:ind w:left="3295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655"/>
        </w:tabs>
        <w:ind w:left="365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015"/>
        </w:tabs>
        <w:ind w:left="4015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75"/>
        </w:tabs>
        <w:ind w:left="4375" w:hanging="360"/>
      </w:pPr>
      <w:rPr>
        <w:rFonts w:ascii="OpenSymbol" w:hAnsi="OpenSymbol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4" w15:restartNumberingAfterBreak="0">
    <w:nsid w:val="00000004"/>
    <w:multiLevelType w:val="multilevel"/>
    <w:tmpl w:val="00000004"/>
    <w:name w:val="WW8Num5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Calibri" w:hAnsi="Calibri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/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/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/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/>
        <w:b/>
        <w:bCs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7BB2F9D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sz w:val="22"/>
        <w:szCs w:val="22"/>
      </w:rPr>
    </w:lvl>
    <w:lvl w:ilvl="1">
      <w:start w:val="1"/>
      <w:numFmt w:val="lowerLetter"/>
      <w:pStyle w:val="Heading2"/>
      <w:lvlText w:val="%2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 w:val="0"/>
        <w:bCs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bCs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/>
        <w:bCs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  <w:b/>
        <w:bCs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b/>
        <w:bCs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b/>
        <w:bCs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bCs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  <w:b/>
        <w:bCs/>
      </w:rPr>
    </w:lvl>
  </w:abstractNum>
  <w:abstractNum w:abstractNumId="8" w15:restartNumberingAfterBreak="0">
    <w:nsid w:val="03371738"/>
    <w:multiLevelType w:val="multilevel"/>
    <w:tmpl w:val="06B0019A"/>
    <w:styleLink w:val="Style1"/>
    <w:lvl w:ilvl="0">
      <w:start w:val="1"/>
      <w:numFmt w:val="decimal"/>
      <w:lvlText w:val="42/15/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2E3994"/>
    <w:multiLevelType w:val="hybridMultilevel"/>
    <w:tmpl w:val="1AE4EBE0"/>
    <w:lvl w:ilvl="0" w:tplc="D97AC2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>
      <w:start w:val="1"/>
      <w:numFmt w:val="lowerLetter"/>
      <w:pStyle w:val="Heading2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D40A4"/>
    <w:multiLevelType w:val="multilevel"/>
    <w:tmpl w:val="C50AA996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Heading3"/>
      <w:lvlText w:val="%3)"/>
      <w:lvlJc w:val="left"/>
      <w:pPr>
        <w:tabs>
          <w:tab w:val="num" w:pos="927"/>
        </w:tabs>
        <w:ind w:left="964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8A"/>
    <w:rsid w:val="00000D12"/>
    <w:rsid w:val="00003B16"/>
    <w:rsid w:val="0000477E"/>
    <w:rsid w:val="00006AA6"/>
    <w:rsid w:val="00013281"/>
    <w:rsid w:val="00023154"/>
    <w:rsid w:val="00025C4A"/>
    <w:rsid w:val="000311F4"/>
    <w:rsid w:val="00035CAC"/>
    <w:rsid w:val="00035CC7"/>
    <w:rsid w:val="000369BC"/>
    <w:rsid w:val="00040189"/>
    <w:rsid w:val="00047B3B"/>
    <w:rsid w:val="00051C02"/>
    <w:rsid w:val="0005291B"/>
    <w:rsid w:val="00054A9D"/>
    <w:rsid w:val="00054C10"/>
    <w:rsid w:val="00054DB7"/>
    <w:rsid w:val="000559E9"/>
    <w:rsid w:val="00055C68"/>
    <w:rsid w:val="000564FF"/>
    <w:rsid w:val="00056A0F"/>
    <w:rsid w:val="0005791A"/>
    <w:rsid w:val="00057CB7"/>
    <w:rsid w:val="00062849"/>
    <w:rsid w:val="00063BED"/>
    <w:rsid w:val="0006647C"/>
    <w:rsid w:val="00066F3A"/>
    <w:rsid w:val="00070AAF"/>
    <w:rsid w:val="000729F7"/>
    <w:rsid w:val="00073543"/>
    <w:rsid w:val="00073B5C"/>
    <w:rsid w:val="00073C57"/>
    <w:rsid w:val="00074F5E"/>
    <w:rsid w:val="000755BD"/>
    <w:rsid w:val="0007746F"/>
    <w:rsid w:val="00077F6C"/>
    <w:rsid w:val="00080B14"/>
    <w:rsid w:val="00080C43"/>
    <w:rsid w:val="00083C3F"/>
    <w:rsid w:val="000853E2"/>
    <w:rsid w:val="00087EEB"/>
    <w:rsid w:val="0009244F"/>
    <w:rsid w:val="00092940"/>
    <w:rsid w:val="00093D18"/>
    <w:rsid w:val="00094743"/>
    <w:rsid w:val="000A20A9"/>
    <w:rsid w:val="000A50E5"/>
    <w:rsid w:val="000A7A1E"/>
    <w:rsid w:val="000B0037"/>
    <w:rsid w:val="000B245F"/>
    <w:rsid w:val="000B2880"/>
    <w:rsid w:val="000B601B"/>
    <w:rsid w:val="000C6358"/>
    <w:rsid w:val="000C6A3F"/>
    <w:rsid w:val="000D0CDF"/>
    <w:rsid w:val="000D59E0"/>
    <w:rsid w:val="000E2019"/>
    <w:rsid w:val="000E3D14"/>
    <w:rsid w:val="000E4A10"/>
    <w:rsid w:val="000F438A"/>
    <w:rsid w:val="000F6CC5"/>
    <w:rsid w:val="001009ED"/>
    <w:rsid w:val="00101576"/>
    <w:rsid w:val="00101727"/>
    <w:rsid w:val="0010226D"/>
    <w:rsid w:val="00102885"/>
    <w:rsid w:val="00102EF7"/>
    <w:rsid w:val="001053A6"/>
    <w:rsid w:val="00105549"/>
    <w:rsid w:val="00105F6F"/>
    <w:rsid w:val="001067EA"/>
    <w:rsid w:val="00107689"/>
    <w:rsid w:val="00107CB2"/>
    <w:rsid w:val="0011117A"/>
    <w:rsid w:val="001114A7"/>
    <w:rsid w:val="001128F8"/>
    <w:rsid w:val="00115AAF"/>
    <w:rsid w:val="00115EFD"/>
    <w:rsid w:val="001175BB"/>
    <w:rsid w:val="0011764B"/>
    <w:rsid w:val="00117764"/>
    <w:rsid w:val="001204ED"/>
    <w:rsid w:val="00120701"/>
    <w:rsid w:val="00121E71"/>
    <w:rsid w:val="00122133"/>
    <w:rsid w:val="00133C6D"/>
    <w:rsid w:val="00143288"/>
    <w:rsid w:val="00143FCF"/>
    <w:rsid w:val="001446BE"/>
    <w:rsid w:val="00146E6B"/>
    <w:rsid w:val="00147777"/>
    <w:rsid w:val="0015229A"/>
    <w:rsid w:val="00155025"/>
    <w:rsid w:val="00155FE6"/>
    <w:rsid w:val="001629F4"/>
    <w:rsid w:val="00164FBF"/>
    <w:rsid w:val="00165E6E"/>
    <w:rsid w:val="00167556"/>
    <w:rsid w:val="00167B8A"/>
    <w:rsid w:val="00170B96"/>
    <w:rsid w:val="00173B61"/>
    <w:rsid w:val="00177E74"/>
    <w:rsid w:val="00181EB9"/>
    <w:rsid w:val="001838C2"/>
    <w:rsid w:val="001838F9"/>
    <w:rsid w:val="00187D5A"/>
    <w:rsid w:val="00190929"/>
    <w:rsid w:val="0019208F"/>
    <w:rsid w:val="00192C96"/>
    <w:rsid w:val="00192F2E"/>
    <w:rsid w:val="001939C8"/>
    <w:rsid w:val="0019404A"/>
    <w:rsid w:val="00194DDB"/>
    <w:rsid w:val="00194F58"/>
    <w:rsid w:val="0019596D"/>
    <w:rsid w:val="001A374F"/>
    <w:rsid w:val="001A3C6A"/>
    <w:rsid w:val="001A40C6"/>
    <w:rsid w:val="001A75BC"/>
    <w:rsid w:val="001A7FB8"/>
    <w:rsid w:val="001B35B9"/>
    <w:rsid w:val="001B4D38"/>
    <w:rsid w:val="001B5E2E"/>
    <w:rsid w:val="001B6D77"/>
    <w:rsid w:val="001C1B8D"/>
    <w:rsid w:val="001C3305"/>
    <w:rsid w:val="001C74C7"/>
    <w:rsid w:val="001D18CF"/>
    <w:rsid w:val="001D6354"/>
    <w:rsid w:val="001E2E01"/>
    <w:rsid w:val="001E52D6"/>
    <w:rsid w:val="001F187C"/>
    <w:rsid w:val="001F2DC0"/>
    <w:rsid w:val="001F7C18"/>
    <w:rsid w:val="00200C5F"/>
    <w:rsid w:val="00201778"/>
    <w:rsid w:val="002038E5"/>
    <w:rsid w:val="00211B65"/>
    <w:rsid w:val="00212C27"/>
    <w:rsid w:val="0021594B"/>
    <w:rsid w:val="00217095"/>
    <w:rsid w:val="00217895"/>
    <w:rsid w:val="00217ACA"/>
    <w:rsid w:val="002233A5"/>
    <w:rsid w:val="00230B05"/>
    <w:rsid w:val="002317A1"/>
    <w:rsid w:val="002322ED"/>
    <w:rsid w:val="0024223C"/>
    <w:rsid w:val="002537A0"/>
    <w:rsid w:val="0025593C"/>
    <w:rsid w:val="00256E1A"/>
    <w:rsid w:val="00260707"/>
    <w:rsid w:val="00262F1D"/>
    <w:rsid w:val="002647CB"/>
    <w:rsid w:val="0026767E"/>
    <w:rsid w:val="002706D6"/>
    <w:rsid w:val="002711B5"/>
    <w:rsid w:val="00271D61"/>
    <w:rsid w:val="00272431"/>
    <w:rsid w:val="00273067"/>
    <w:rsid w:val="0027505E"/>
    <w:rsid w:val="002821D6"/>
    <w:rsid w:val="00283336"/>
    <w:rsid w:val="00286236"/>
    <w:rsid w:val="00286EDA"/>
    <w:rsid w:val="002871F7"/>
    <w:rsid w:val="002879D7"/>
    <w:rsid w:val="00294E77"/>
    <w:rsid w:val="002A19A6"/>
    <w:rsid w:val="002A33D3"/>
    <w:rsid w:val="002A3E49"/>
    <w:rsid w:val="002A41BF"/>
    <w:rsid w:val="002A5812"/>
    <w:rsid w:val="002B0413"/>
    <w:rsid w:val="002B3B04"/>
    <w:rsid w:val="002B3BB6"/>
    <w:rsid w:val="002B570A"/>
    <w:rsid w:val="002C0995"/>
    <w:rsid w:val="002C101C"/>
    <w:rsid w:val="002C14E4"/>
    <w:rsid w:val="002C3E55"/>
    <w:rsid w:val="002D4F6D"/>
    <w:rsid w:val="002D7DB4"/>
    <w:rsid w:val="002E0A07"/>
    <w:rsid w:val="002F00D3"/>
    <w:rsid w:val="002F0930"/>
    <w:rsid w:val="002F116F"/>
    <w:rsid w:val="002F39F2"/>
    <w:rsid w:val="002F5AD1"/>
    <w:rsid w:val="003019B1"/>
    <w:rsid w:val="00302D20"/>
    <w:rsid w:val="00303EAE"/>
    <w:rsid w:val="00307CCB"/>
    <w:rsid w:val="00310E84"/>
    <w:rsid w:val="003115F2"/>
    <w:rsid w:val="00312944"/>
    <w:rsid w:val="00314518"/>
    <w:rsid w:val="003168B7"/>
    <w:rsid w:val="00320610"/>
    <w:rsid w:val="00320B29"/>
    <w:rsid w:val="0032366F"/>
    <w:rsid w:val="003270EC"/>
    <w:rsid w:val="00327362"/>
    <w:rsid w:val="00327BFC"/>
    <w:rsid w:val="00332332"/>
    <w:rsid w:val="00333909"/>
    <w:rsid w:val="00336890"/>
    <w:rsid w:val="00337A58"/>
    <w:rsid w:val="00342CF6"/>
    <w:rsid w:val="00346527"/>
    <w:rsid w:val="0034753A"/>
    <w:rsid w:val="003478D9"/>
    <w:rsid w:val="00351EEE"/>
    <w:rsid w:val="003521FA"/>
    <w:rsid w:val="003528F4"/>
    <w:rsid w:val="00355395"/>
    <w:rsid w:val="003616F7"/>
    <w:rsid w:val="0036193F"/>
    <w:rsid w:val="00363328"/>
    <w:rsid w:val="00365259"/>
    <w:rsid w:val="0037014D"/>
    <w:rsid w:val="00371DDD"/>
    <w:rsid w:val="00373123"/>
    <w:rsid w:val="003748ED"/>
    <w:rsid w:val="003759E3"/>
    <w:rsid w:val="003817A1"/>
    <w:rsid w:val="00385A0C"/>
    <w:rsid w:val="00391A41"/>
    <w:rsid w:val="00391B5F"/>
    <w:rsid w:val="00395159"/>
    <w:rsid w:val="0039560C"/>
    <w:rsid w:val="00397E99"/>
    <w:rsid w:val="003A0E98"/>
    <w:rsid w:val="003A17BC"/>
    <w:rsid w:val="003A1A4F"/>
    <w:rsid w:val="003A21D8"/>
    <w:rsid w:val="003A446B"/>
    <w:rsid w:val="003A6B6B"/>
    <w:rsid w:val="003A6F8E"/>
    <w:rsid w:val="003A7A46"/>
    <w:rsid w:val="003B1919"/>
    <w:rsid w:val="003B2AF1"/>
    <w:rsid w:val="003B4149"/>
    <w:rsid w:val="003B6F5D"/>
    <w:rsid w:val="003C2B8C"/>
    <w:rsid w:val="003C3528"/>
    <w:rsid w:val="003C3643"/>
    <w:rsid w:val="003C5C0A"/>
    <w:rsid w:val="003D063D"/>
    <w:rsid w:val="003D29F4"/>
    <w:rsid w:val="003D6F56"/>
    <w:rsid w:val="003D7072"/>
    <w:rsid w:val="003D798E"/>
    <w:rsid w:val="003E1913"/>
    <w:rsid w:val="003E2A04"/>
    <w:rsid w:val="003E307C"/>
    <w:rsid w:val="003E3A52"/>
    <w:rsid w:val="003E55A0"/>
    <w:rsid w:val="003F19F8"/>
    <w:rsid w:val="003F3EA7"/>
    <w:rsid w:val="003F6CB6"/>
    <w:rsid w:val="00407BD4"/>
    <w:rsid w:val="004146B1"/>
    <w:rsid w:val="004168F1"/>
    <w:rsid w:val="00416DE9"/>
    <w:rsid w:val="00420C2C"/>
    <w:rsid w:val="004237EE"/>
    <w:rsid w:val="00425015"/>
    <w:rsid w:val="004250B8"/>
    <w:rsid w:val="00426083"/>
    <w:rsid w:val="004261DF"/>
    <w:rsid w:val="00427650"/>
    <w:rsid w:val="004306A5"/>
    <w:rsid w:val="00434103"/>
    <w:rsid w:val="00435280"/>
    <w:rsid w:val="00435D2E"/>
    <w:rsid w:val="00440456"/>
    <w:rsid w:val="004503D0"/>
    <w:rsid w:val="00450DDA"/>
    <w:rsid w:val="00451245"/>
    <w:rsid w:val="00455262"/>
    <w:rsid w:val="004603B5"/>
    <w:rsid w:val="00463CC3"/>
    <w:rsid w:val="00463F8B"/>
    <w:rsid w:val="00464965"/>
    <w:rsid w:val="00465D3D"/>
    <w:rsid w:val="004734A8"/>
    <w:rsid w:val="00474258"/>
    <w:rsid w:val="0047442B"/>
    <w:rsid w:val="004823D6"/>
    <w:rsid w:val="00483DFD"/>
    <w:rsid w:val="00484EA3"/>
    <w:rsid w:val="00484F56"/>
    <w:rsid w:val="00486B11"/>
    <w:rsid w:val="00490E56"/>
    <w:rsid w:val="00491E18"/>
    <w:rsid w:val="00492133"/>
    <w:rsid w:val="00494A46"/>
    <w:rsid w:val="0049524B"/>
    <w:rsid w:val="00495C36"/>
    <w:rsid w:val="00496ACA"/>
    <w:rsid w:val="004A0114"/>
    <w:rsid w:val="004A1549"/>
    <w:rsid w:val="004A1B06"/>
    <w:rsid w:val="004A48C1"/>
    <w:rsid w:val="004A4E57"/>
    <w:rsid w:val="004A6837"/>
    <w:rsid w:val="004B1A7F"/>
    <w:rsid w:val="004B69F3"/>
    <w:rsid w:val="004C17E8"/>
    <w:rsid w:val="004C513B"/>
    <w:rsid w:val="004D0642"/>
    <w:rsid w:val="004D06CC"/>
    <w:rsid w:val="004D1250"/>
    <w:rsid w:val="004D5080"/>
    <w:rsid w:val="004D6E87"/>
    <w:rsid w:val="004D7773"/>
    <w:rsid w:val="004E210D"/>
    <w:rsid w:val="004E392A"/>
    <w:rsid w:val="004E5ECD"/>
    <w:rsid w:val="004E6D0F"/>
    <w:rsid w:val="004E6FF8"/>
    <w:rsid w:val="004F351C"/>
    <w:rsid w:val="004F6F3B"/>
    <w:rsid w:val="004F76AC"/>
    <w:rsid w:val="0050095C"/>
    <w:rsid w:val="005025D5"/>
    <w:rsid w:val="00502B5F"/>
    <w:rsid w:val="00505F5B"/>
    <w:rsid w:val="00506408"/>
    <w:rsid w:val="005066FA"/>
    <w:rsid w:val="00510012"/>
    <w:rsid w:val="00510DDC"/>
    <w:rsid w:val="00511166"/>
    <w:rsid w:val="005123F3"/>
    <w:rsid w:val="00512782"/>
    <w:rsid w:val="00515716"/>
    <w:rsid w:val="00521140"/>
    <w:rsid w:val="005217C8"/>
    <w:rsid w:val="00523250"/>
    <w:rsid w:val="00526E6D"/>
    <w:rsid w:val="00527163"/>
    <w:rsid w:val="00527226"/>
    <w:rsid w:val="0053134B"/>
    <w:rsid w:val="00535C8F"/>
    <w:rsid w:val="00543811"/>
    <w:rsid w:val="0055079F"/>
    <w:rsid w:val="00552350"/>
    <w:rsid w:val="00556CFA"/>
    <w:rsid w:val="005639FA"/>
    <w:rsid w:val="00563D90"/>
    <w:rsid w:val="00566026"/>
    <w:rsid w:val="00567254"/>
    <w:rsid w:val="00567D02"/>
    <w:rsid w:val="00571EDC"/>
    <w:rsid w:val="0057336C"/>
    <w:rsid w:val="00573BEB"/>
    <w:rsid w:val="00575E6B"/>
    <w:rsid w:val="00580B6C"/>
    <w:rsid w:val="00580D39"/>
    <w:rsid w:val="005829D4"/>
    <w:rsid w:val="00583992"/>
    <w:rsid w:val="005875FC"/>
    <w:rsid w:val="00590CEF"/>
    <w:rsid w:val="00592570"/>
    <w:rsid w:val="005938C9"/>
    <w:rsid w:val="00596F75"/>
    <w:rsid w:val="005A1EBE"/>
    <w:rsid w:val="005A3878"/>
    <w:rsid w:val="005A5236"/>
    <w:rsid w:val="005A671C"/>
    <w:rsid w:val="005A741B"/>
    <w:rsid w:val="005A7563"/>
    <w:rsid w:val="005A7699"/>
    <w:rsid w:val="005A79DE"/>
    <w:rsid w:val="005B4289"/>
    <w:rsid w:val="005C0B25"/>
    <w:rsid w:val="005C1E7E"/>
    <w:rsid w:val="005C7172"/>
    <w:rsid w:val="005D69B2"/>
    <w:rsid w:val="005E31E3"/>
    <w:rsid w:val="005E44FB"/>
    <w:rsid w:val="005E4E7B"/>
    <w:rsid w:val="005E702D"/>
    <w:rsid w:val="005E76A7"/>
    <w:rsid w:val="005F085A"/>
    <w:rsid w:val="005F25CA"/>
    <w:rsid w:val="005F4232"/>
    <w:rsid w:val="005F432F"/>
    <w:rsid w:val="005F5084"/>
    <w:rsid w:val="005F5E77"/>
    <w:rsid w:val="005F7B14"/>
    <w:rsid w:val="00600773"/>
    <w:rsid w:val="00602181"/>
    <w:rsid w:val="00604DA6"/>
    <w:rsid w:val="00605BFD"/>
    <w:rsid w:val="00606400"/>
    <w:rsid w:val="0060665E"/>
    <w:rsid w:val="006073A3"/>
    <w:rsid w:val="00612DB4"/>
    <w:rsid w:val="0061333D"/>
    <w:rsid w:val="006174B2"/>
    <w:rsid w:val="00617942"/>
    <w:rsid w:val="006211DA"/>
    <w:rsid w:val="00625148"/>
    <w:rsid w:val="00626B89"/>
    <w:rsid w:val="006310DA"/>
    <w:rsid w:val="00631462"/>
    <w:rsid w:val="0063192D"/>
    <w:rsid w:val="006328C4"/>
    <w:rsid w:val="00633B3D"/>
    <w:rsid w:val="006342D0"/>
    <w:rsid w:val="00634792"/>
    <w:rsid w:val="006349B2"/>
    <w:rsid w:val="00637C62"/>
    <w:rsid w:val="00640AC4"/>
    <w:rsid w:val="00640D18"/>
    <w:rsid w:val="00640E74"/>
    <w:rsid w:val="006410AE"/>
    <w:rsid w:val="0064232A"/>
    <w:rsid w:val="006427D9"/>
    <w:rsid w:val="00643664"/>
    <w:rsid w:val="00644AB7"/>
    <w:rsid w:val="00646832"/>
    <w:rsid w:val="0064728F"/>
    <w:rsid w:val="006522D3"/>
    <w:rsid w:val="00656A7C"/>
    <w:rsid w:val="00657AB0"/>
    <w:rsid w:val="00660F2D"/>
    <w:rsid w:val="0066205F"/>
    <w:rsid w:val="00664F3F"/>
    <w:rsid w:val="00665123"/>
    <w:rsid w:val="00672275"/>
    <w:rsid w:val="00676069"/>
    <w:rsid w:val="006774CC"/>
    <w:rsid w:val="00680381"/>
    <w:rsid w:val="00682C30"/>
    <w:rsid w:val="00682FA0"/>
    <w:rsid w:val="00684E61"/>
    <w:rsid w:val="006851AB"/>
    <w:rsid w:val="0069022C"/>
    <w:rsid w:val="006A3F54"/>
    <w:rsid w:val="006B16CA"/>
    <w:rsid w:val="006B2B6C"/>
    <w:rsid w:val="006B36D9"/>
    <w:rsid w:val="006B39A8"/>
    <w:rsid w:val="006B4E74"/>
    <w:rsid w:val="006B55A3"/>
    <w:rsid w:val="006B6532"/>
    <w:rsid w:val="006C11CD"/>
    <w:rsid w:val="006C1DC8"/>
    <w:rsid w:val="006C528B"/>
    <w:rsid w:val="006D4A16"/>
    <w:rsid w:val="006D50DF"/>
    <w:rsid w:val="006D7C4D"/>
    <w:rsid w:val="006E16E2"/>
    <w:rsid w:val="006E325E"/>
    <w:rsid w:val="006E5793"/>
    <w:rsid w:val="006F2B4A"/>
    <w:rsid w:val="006F4470"/>
    <w:rsid w:val="006F49C9"/>
    <w:rsid w:val="006F6319"/>
    <w:rsid w:val="0070266F"/>
    <w:rsid w:val="007040B2"/>
    <w:rsid w:val="00705186"/>
    <w:rsid w:val="0070620F"/>
    <w:rsid w:val="00712010"/>
    <w:rsid w:val="0072062D"/>
    <w:rsid w:val="00722089"/>
    <w:rsid w:val="00723215"/>
    <w:rsid w:val="00725B07"/>
    <w:rsid w:val="00727758"/>
    <w:rsid w:val="007331BA"/>
    <w:rsid w:val="00735DEB"/>
    <w:rsid w:val="007369EF"/>
    <w:rsid w:val="00737AF8"/>
    <w:rsid w:val="00743D5D"/>
    <w:rsid w:val="00744551"/>
    <w:rsid w:val="007465EC"/>
    <w:rsid w:val="00746702"/>
    <w:rsid w:val="00747B28"/>
    <w:rsid w:val="00753198"/>
    <w:rsid w:val="00753FDE"/>
    <w:rsid w:val="00754F73"/>
    <w:rsid w:val="007576DF"/>
    <w:rsid w:val="00760011"/>
    <w:rsid w:val="00766691"/>
    <w:rsid w:val="00770746"/>
    <w:rsid w:val="00771C57"/>
    <w:rsid w:val="00773EB2"/>
    <w:rsid w:val="007740B4"/>
    <w:rsid w:val="007807B5"/>
    <w:rsid w:val="0078102A"/>
    <w:rsid w:val="00784415"/>
    <w:rsid w:val="00786A6B"/>
    <w:rsid w:val="00786FB4"/>
    <w:rsid w:val="0078761D"/>
    <w:rsid w:val="00791E82"/>
    <w:rsid w:val="00793902"/>
    <w:rsid w:val="00793A66"/>
    <w:rsid w:val="00794A80"/>
    <w:rsid w:val="00796196"/>
    <w:rsid w:val="00796CE8"/>
    <w:rsid w:val="007A6EA4"/>
    <w:rsid w:val="007B3822"/>
    <w:rsid w:val="007B6A68"/>
    <w:rsid w:val="007B7A80"/>
    <w:rsid w:val="007C0D94"/>
    <w:rsid w:val="007C3A92"/>
    <w:rsid w:val="007C3DE9"/>
    <w:rsid w:val="007C4C91"/>
    <w:rsid w:val="007C4FEE"/>
    <w:rsid w:val="007C6CA0"/>
    <w:rsid w:val="007C7714"/>
    <w:rsid w:val="007C7790"/>
    <w:rsid w:val="007D12C2"/>
    <w:rsid w:val="007D1C33"/>
    <w:rsid w:val="007D1DA4"/>
    <w:rsid w:val="007E0423"/>
    <w:rsid w:val="007E05A8"/>
    <w:rsid w:val="007E0D3A"/>
    <w:rsid w:val="007E1401"/>
    <w:rsid w:val="007E66DC"/>
    <w:rsid w:val="007F0B35"/>
    <w:rsid w:val="007F1BC3"/>
    <w:rsid w:val="007F1D4A"/>
    <w:rsid w:val="007F2E7E"/>
    <w:rsid w:val="007F447D"/>
    <w:rsid w:val="00801F6A"/>
    <w:rsid w:val="00807FC9"/>
    <w:rsid w:val="00811F42"/>
    <w:rsid w:val="008131A3"/>
    <w:rsid w:val="008145A4"/>
    <w:rsid w:val="008165FE"/>
    <w:rsid w:val="008218E2"/>
    <w:rsid w:val="00822534"/>
    <w:rsid w:val="008226D2"/>
    <w:rsid w:val="008231EF"/>
    <w:rsid w:val="00824531"/>
    <w:rsid w:val="00825466"/>
    <w:rsid w:val="0082648A"/>
    <w:rsid w:val="00826D74"/>
    <w:rsid w:val="008276E8"/>
    <w:rsid w:val="008315DC"/>
    <w:rsid w:val="00832787"/>
    <w:rsid w:val="0083414C"/>
    <w:rsid w:val="00835710"/>
    <w:rsid w:val="00835EF3"/>
    <w:rsid w:val="00840492"/>
    <w:rsid w:val="00840882"/>
    <w:rsid w:val="00842865"/>
    <w:rsid w:val="008460FE"/>
    <w:rsid w:val="008464CE"/>
    <w:rsid w:val="008470C5"/>
    <w:rsid w:val="008507F1"/>
    <w:rsid w:val="00850ACA"/>
    <w:rsid w:val="0085201A"/>
    <w:rsid w:val="008558C6"/>
    <w:rsid w:val="00856161"/>
    <w:rsid w:val="00856257"/>
    <w:rsid w:val="0086169A"/>
    <w:rsid w:val="008627F1"/>
    <w:rsid w:val="00864BCC"/>
    <w:rsid w:val="008663CA"/>
    <w:rsid w:val="00867E67"/>
    <w:rsid w:val="00872BAE"/>
    <w:rsid w:val="00872DBA"/>
    <w:rsid w:val="00872F2D"/>
    <w:rsid w:val="0087420F"/>
    <w:rsid w:val="008745A5"/>
    <w:rsid w:val="00874CD8"/>
    <w:rsid w:val="00883031"/>
    <w:rsid w:val="00883530"/>
    <w:rsid w:val="008868A0"/>
    <w:rsid w:val="00891136"/>
    <w:rsid w:val="00892066"/>
    <w:rsid w:val="00893018"/>
    <w:rsid w:val="0089470D"/>
    <w:rsid w:val="00895BBB"/>
    <w:rsid w:val="008977C0"/>
    <w:rsid w:val="008A00FA"/>
    <w:rsid w:val="008A1D90"/>
    <w:rsid w:val="008A1FFE"/>
    <w:rsid w:val="008A2187"/>
    <w:rsid w:val="008A3D7C"/>
    <w:rsid w:val="008A7F38"/>
    <w:rsid w:val="008B0657"/>
    <w:rsid w:val="008B0B4C"/>
    <w:rsid w:val="008B28ED"/>
    <w:rsid w:val="008B2A88"/>
    <w:rsid w:val="008B38A9"/>
    <w:rsid w:val="008B553D"/>
    <w:rsid w:val="008C05C6"/>
    <w:rsid w:val="008C15B8"/>
    <w:rsid w:val="008D6454"/>
    <w:rsid w:val="008E1AE8"/>
    <w:rsid w:val="008E4BB5"/>
    <w:rsid w:val="008E6FDE"/>
    <w:rsid w:val="008F1846"/>
    <w:rsid w:val="008F1C2D"/>
    <w:rsid w:val="008F29BA"/>
    <w:rsid w:val="008F5F53"/>
    <w:rsid w:val="008F6833"/>
    <w:rsid w:val="008F6CDA"/>
    <w:rsid w:val="008F78A7"/>
    <w:rsid w:val="0090410A"/>
    <w:rsid w:val="00910AF2"/>
    <w:rsid w:val="009144A6"/>
    <w:rsid w:val="00914C1D"/>
    <w:rsid w:val="009204F0"/>
    <w:rsid w:val="00922803"/>
    <w:rsid w:val="00922AB0"/>
    <w:rsid w:val="0092443B"/>
    <w:rsid w:val="009249AC"/>
    <w:rsid w:val="00925A00"/>
    <w:rsid w:val="00927CA9"/>
    <w:rsid w:val="00930B75"/>
    <w:rsid w:val="00930F31"/>
    <w:rsid w:val="00931302"/>
    <w:rsid w:val="00931813"/>
    <w:rsid w:val="00931E39"/>
    <w:rsid w:val="00933E97"/>
    <w:rsid w:val="00934DF1"/>
    <w:rsid w:val="0093758B"/>
    <w:rsid w:val="009410B3"/>
    <w:rsid w:val="0094137B"/>
    <w:rsid w:val="00943544"/>
    <w:rsid w:val="00945D6F"/>
    <w:rsid w:val="00947E71"/>
    <w:rsid w:val="00947FDB"/>
    <w:rsid w:val="009532AF"/>
    <w:rsid w:val="00953C44"/>
    <w:rsid w:val="00953D64"/>
    <w:rsid w:val="00953EAE"/>
    <w:rsid w:val="00955B93"/>
    <w:rsid w:val="00960306"/>
    <w:rsid w:val="00961151"/>
    <w:rsid w:val="00961FA9"/>
    <w:rsid w:val="009630AC"/>
    <w:rsid w:val="00964D0A"/>
    <w:rsid w:val="00964E05"/>
    <w:rsid w:val="009654CB"/>
    <w:rsid w:val="00967015"/>
    <w:rsid w:val="00971CC4"/>
    <w:rsid w:val="00972347"/>
    <w:rsid w:val="00976E11"/>
    <w:rsid w:val="009778DC"/>
    <w:rsid w:val="00980838"/>
    <w:rsid w:val="00985CE4"/>
    <w:rsid w:val="00990861"/>
    <w:rsid w:val="009A090E"/>
    <w:rsid w:val="009A3337"/>
    <w:rsid w:val="009A64B9"/>
    <w:rsid w:val="009A667D"/>
    <w:rsid w:val="009B28EF"/>
    <w:rsid w:val="009B48BE"/>
    <w:rsid w:val="009B5539"/>
    <w:rsid w:val="009B75C2"/>
    <w:rsid w:val="009C652E"/>
    <w:rsid w:val="009C7C09"/>
    <w:rsid w:val="009D0568"/>
    <w:rsid w:val="009D1909"/>
    <w:rsid w:val="009D1961"/>
    <w:rsid w:val="009D404C"/>
    <w:rsid w:val="009D667B"/>
    <w:rsid w:val="009D7178"/>
    <w:rsid w:val="009D7339"/>
    <w:rsid w:val="009D7F33"/>
    <w:rsid w:val="009E02F2"/>
    <w:rsid w:val="009E54E9"/>
    <w:rsid w:val="009E7D35"/>
    <w:rsid w:val="009F1116"/>
    <w:rsid w:val="009F46A1"/>
    <w:rsid w:val="009F4760"/>
    <w:rsid w:val="009F50FB"/>
    <w:rsid w:val="009F5F03"/>
    <w:rsid w:val="00A00100"/>
    <w:rsid w:val="00A02166"/>
    <w:rsid w:val="00A0409B"/>
    <w:rsid w:val="00A06F7A"/>
    <w:rsid w:val="00A10147"/>
    <w:rsid w:val="00A118CC"/>
    <w:rsid w:val="00A12C4C"/>
    <w:rsid w:val="00A138DB"/>
    <w:rsid w:val="00A16800"/>
    <w:rsid w:val="00A23AFD"/>
    <w:rsid w:val="00A24C58"/>
    <w:rsid w:val="00A25400"/>
    <w:rsid w:val="00A25857"/>
    <w:rsid w:val="00A26FAD"/>
    <w:rsid w:val="00A3051B"/>
    <w:rsid w:val="00A33639"/>
    <w:rsid w:val="00A336C7"/>
    <w:rsid w:val="00A35A2A"/>
    <w:rsid w:val="00A367D8"/>
    <w:rsid w:val="00A37137"/>
    <w:rsid w:val="00A41FF1"/>
    <w:rsid w:val="00A4446C"/>
    <w:rsid w:val="00A457C0"/>
    <w:rsid w:val="00A52E74"/>
    <w:rsid w:val="00A554A0"/>
    <w:rsid w:val="00A574DF"/>
    <w:rsid w:val="00A57CE4"/>
    <w:rsid w:val="00A604EC"/>
    <w:rsid w:val="00A635DA"/>
    <w:rsid w:val="00A6598D"/>
    <w:rsid w:val="00A66597"/>
    <w:rsid w:val="00A66CFD"/>
    <w:rsid w:val="00A67D1E"/>
    <w:rsid w:val="00A71270"/>
    <w:rsid w:val="00A74158"/>
    <w:rsid w:val="00A75679"/>
    <w:rsid w:val="00A76B56"/>
    <w:rsid w:val="00A82AA6"/>
    <w:rsid w:val="00A83CBA"/>
    <w:rsid w:val="00A83F31"/>
    <w:rsid w:val="00A84422"/>
    <w:rsid w:val="00A91EE0"/>
    <w:rsid w:val="00A93678"/>
    <w:rsid w:val="00A93E62"/>
    <w:rsid w:val="00A943BA"/>
    <w:rsid w:val="00A96410"/>
    <w:rsid w:val="00A965E2"/>
    <w:rsid w:val="00AA0F5B"/>
    <w:rsid w:val="00AA498C"/>
    <w:rsid w:val="00AA6A75"/>
    <w:rsid w:val="00AB0BC5"/>
    <w:rsid w:val="00AB1969"/>
    <w:rsid w:val="00AB36C0"/>
    <w:rsid w:val="00AB3E3B"/>
    <w:rsid w:val="00AC2733"/>
    <w:rsid w:val="00AC5CC8"/>
    <w:rsid w:val="00AC77D7"/>
    <w:rsid w:val="00AD0954"/>
    <w:rsid w:val="00AD3DC2"/>
    <w:rsid w:val="00AD4491"/>
    <w:rsid w:val="00AD45B6"/>
    <w:rsid w:val="00AD58AA"/>
    <w:rsid w:val="00AD67E4"/>
    <w:rsid w:val="00AD6FA2"/>
    <w:rsid w:val="00AE087C"/>
    <w:rsid w:val="00AE73BF"/>
    <w:rsid w:val="00AF0B8A"/>
    <w:rsid w:val="00AF2FAD"/>
    <w:rsid w:val="00AF5308"/>
    <w:rsid w:val="00AF6E25"/>
    <w:rsid w:val="00B06702"/>
    <w:rsid w:val="00B07A67"/>
    <w:rsid w:val="00B15A11"/>
    <w:rsid w:val="00B1708D"/>
    <w:rsid w:val="00B17A40"/>
    <w:rsid w:val="00B228CF"/>
    <w:rsid w:val="00B25D12"/>
    <w:rsid w:val="00B31460"/>
    <w:rsid w:val="00B34655"/>
    <w:rsid w:val="00B35C42"/>
    <w:rsid w:val="00B3626F"/>
    <w:rsid w:val="00B376FD"/>
    <w:rsid w:val="00B4104E"/>
    <w:rsid w:val="00B4126C"/>
    <w:rsid w:val="00B43290"/>
    <w:rsid w:val="00B45A2F"/>
    <w:rsid w:val="00B46563"/>
    <w:rsid w:val="00B46D52"/>
    <w:rsid w:val="00B46E9D"/>
    <w:rsid w:val="00B47598"/>
    <w:rsid w:val="00B47BED"/>
    <w:rsid w:val="00B552DD"/>
    <w:rsid w:val="00B5682F"/>
    <w:rsid w:val="00B56D65"/>
    <w:rsid w:val="00B60A6E"/>
    <w:rsid w:val="00B633BE"/>
    <w:rsid w:val="00B64505"/>
    <w:rsid w:val="00B66120"/>
    <w:rsid w:val="00B66DCF"/>
    <w:rsid w:val="00B67275"/>
    <w:rsid w:val="00B70A8A"/>
    <w:rsid w:val="00B7386D"/>
    <w:rsid w:val="00B75DEB"/>
    <w:rsid w:val="00B804E0"/>
    <w:rsid w:val="00B817AA"/>
    <w:rsid w:val="00B8409B"/>
    <w:rsid w:val="00B86CEE"/>
    <w:rsid w:val="00B90102"/>
    <w:rsid w:val="00B93AEB"/>
    <w:rsid w:val="00B93DEB"/>
    <w:rsid w:val="00B950C0"/>
    <w:rsid w:val="00B97543"/>
    <w:rsid w:val="00BA0CD3"/>
    <w:rsid w:val="00BA1F11"/>
    <w:rsid w:val="00BA2088"/>
    <w:rsid w:val="00BA2743"/>
    <w:rsid w:val="00BA2A61"/>
    <w:rsid w:val="00BA4CA0"/>
    <w:rsid w:val="00BA7DC4"/>
    <w:rsid w:val="00BC210F"/>
    <w:rsid w:val="00BC268A"/>
    <w:rsid w:val="00BC2AAF"/>
    <w:rsid w:val="00BC4AB5"/>
    <w:rsid w:val="00BC67F2"/>
    <w:rsid w:val="00BC72DD"/>
    <w:rsid w:val="00BD287C"/>
    <w:rsid w:val="00BD3D9D"/>
    <w:rsid w:val="00BD427E"/>
    <w:rsid w:val="00BD5347"/>
    <w:rsid w:val="00BD63EB"/>
    <w:rsid w:val="00BD666C"/>
    <w:rsid w:val="00BD72BE"/>
    <w:rsid w:val="00BD7A63"/>
    <w:rsid w:val="00BE25B7"/>
    <w:rsid w:val="00BE3D1F"/>
    <w:rsid w:val="00BE5410"/>
    <w:rsid w:val="00BE7DAA"/>
    <w:rsid w:val="00BF59DD"/>
    <w:rsid w:val="00BF68FF"/>
    <w:rsid w:val="00C002B8"/>
    <w:rsid w:val="00C00459"/>
    <w:rsid w:val="00C00BDD"/>
    <w:rsid w:val="00C04432"/>
    <w:rsid w:val="00C11270"/>
    <w:rsid w:val="00C121AF"/>
    <w:rsid w:val="00C14645"/>
    <w:rsid w:val="00C16A7C"/>
    <w:rsid w:val="00C20EDE"/>
    <w:rsid w:val="00C2144E"/>
    <w:rsid w:val="00C24D89"/>
    <w:rsid w:val="00C32096"/>
    <w:rsid w:val="00C3486B"/>
    <w:rsid w:val="00C351EA"/>
    <w:rsid w:val="00C36A71"/>
    <w:rsid w:val="00C37686"/>
    <w:rsid w:val="00C401AA"/>
    <w:rsid w:val="00C40B63"/>
    <w:rsid w:val="00C416BC"/>
    <w:rsid w:val="00C469FB"/>
    <w:rsid w:val="00C544B8"/>
    <w:rsid w:val="00C54F8F"/>
    <w:rsid w:val="00C56916"/>
    <w:rsid w:val="00C569EC"/>
    <w:rsid w:val="00C57B61"/>
    <w:rsid w:val="00C57DFA"/>
    <w:rsid w:val="00C6425E"/>
    <w:rsid w:val="00C67B6A"/>
    <w:rsid w:val="00C7023D"/>
    <w:rsid w:val="00C70450"/>
    <w:rsid w:val="00C71385"/>
    <w:rsid w:val="00C72435"/>
    <w:rsid w:val="00C75E44"/>
    <w:rsid w:val="00C7650A"/>
    <w:rsid w:val="00C77E31"/>
    <w:rsid w:val="00C80EA7"/>
    <w:rsid w:val="00C815EB"/>
    <w:rsid w:val="00C9094C"/>
    <w:rsid w:val="00C90B63"/>
    <w:rsid w:val="00C91CB3"/>
    <w:rsid w:val="00C92669"/>
    <w:rsid w:val="00C92AF5"/>
    <w:rsid w:val="00C93848"/>
    <w:rsid w:val="00C95C6A"/>
    <w:rsid w:val="00C9727E"/>
    <w:rsid w:val="00C97533"/>
    <w:rsid w:val="00CA03CD"/>
    <w:rsid w:val="00CA2443"/>
    <w:rsid w:val="00CB02B0"/>
    <w:rsid w:val="00CB04C8"/>
    <w:rsid w:val="00CB2640"/>
    <w:rsid w:val="00CB3BCF"/>
    <w:rsid w:val="00CB6127"/>
    <w:rsid w:val="00CB7769"/>
    <w:rsid w:val="00CC1E73"/>
    <w:rsid w:val="00CC26EF"/>
    <w:rsid w:val="00CC5EDB"/>
    <w:rsid w:val="00CC73FE"/>
    <w:rsid w:val="00CD118E"/>
    <w:rsid w:val="00CD20D0"/>
    <w:rsid w:val="00CD6A44"/>
    <w:rsid w:val="00CD6F6F"/>
    <w:rsid w:val="00CE027D"/>
    <w:rsid w:val="00CE12B1"/>
    <w:rsid w:val="00CE22A4"/>
    <w:rsid w:val="00CE2A44"/>
    <w:rsid w:val="00CE6D41"/>
    <w:rsid w:val="00CE7D6C"/>
    <w:rsid w:val="00CF0653"/>
    <w:rsid w:val="00CF2001"/>
    <w:rsid w:val="00CF207C"/>
    <w:rsid w:val="00CF3E1F"/>
    <w:rsid w:val="00CF3F4C"/>
    <w:rsid w:val="00CF660D"/>
    <w:rsid w:val="00CF6808"/>
    <w:rsid w:val="00D01F2E"/>
    <w:rsid w:val="00D031EC"/>
    <w:rsid w:val="00D03AE9"/>
    <w:rsid w:val="00D04CC6"/>
    <w:rsid w:val="00D12BD2"/>
    <w:rsid w:val="00D15076"/>
    <w:rsid w:val="00D17B7C"/>
    <w:rsid w:val="00D2008E"/>
    <w:rsid w:val="00D20546"/>
    <w:rsid w:val="00D263CD"/>
    <w:rsid w:val="00D2652D"/>
    <w:rsid w:val="00D273C1"/>
    <w:rsid w:val="00D4247C"/>
    <w:rsid w:val="00D5077C"/>
    <w:rsid w:val="00D50F2B"/>
    <w:rsid w:val="00D53D0A"/>
    <w:rsid w:val="00D5623F"/>
    <w:rsid w:val="00D57CBD"/>
    <w:rsid w:val="00D601BB"/>
    <w:rsid w:val="00D63E02"/>
    <w:rsid w:val="00D653CC"/>
    <w:rsid w:val="00D66B81"/>
    <w:rsid w:val="00D67383"/>
    <w:rsid w:val="00D741CA"/>
    <w:rsid w:val="00D760AA"/>
    <w:rsid w:val="00D826C0"/>
    <w:rsid w:val="00D83DE0"/>
    <w:rsid w:val="00D87266"/>
    <w:rsid w:val="00D90179"/>
    <w:rsid w:val="00D90F2A"/>
    <w:rsid w:val="00D91FB4"/>
    <w:rsid w:val="00D927F9"/>
    <w:rsid w:val="00D9574C"/>
    <w:rsid w:val="00D975FB"/>
    <w:rsid w:val="00DA14D4"/>
    <w:rsid w:val="00DA331B"/>
    <w:rsid w:val="00DA3DB1"/>
    <w:rsid w:val="00DA4DDA"/>
    <w:rsid w:val="00DA6644"/>
    <w:rsid w:val="00DA742B"/>
    <w:rsid w:val="00DB2314"/>
    <w:rsid w:val="00DB5A62"/>
    <w:rsid w:val="00DB6A20"/>
    <w:rsid w:val="00DC347F"/>
    <w:rsid w:val="00DC3FC2"/>
    <w:rsid w:val="00DC5F47"/>
    <w:rsid w:val="00DD0A05"/>
    <w:rsid w:val="00DD76EC"/>
    <w:rsid w:val="00DE21B9"/>
    <w:rsid w:val="00DE4049"/>
    <w:rsid w:val="00DE6198"/>
    <w:rsid w:val="00DE7BE1"/>
    <w:rsid w:val="00DF1243"/>
    <w:rsid w:val="00DF2729"/>
    <w:rsid w:val="00DF5A16"/>
    <w:rsid w:val="00DF683C"/>
    <w:rsid w:val="00E000EE"/>
    <w:rsid w:val="00E04ACF"/>
    <w:rsid w:val="00E05D2F"/>
    <w:rsid w:val="00E130CB"/>
    <w:rsid w:val="00E135EB"/>
    <w:rsid w:val="00E173B2"/>
    <w:rsid w:val="00E175A8"/>
    <w:rsid w:val="00E17E26"/>
    <w:rsid w:val="00E21001"/>
    <w:rsid w:val="00E22868"/>
    <w:rsid w:val="00E23837"/>
    <w:rsid w:val="00E23D0C"/>
    <w:rsid w:val="00E30190"/>
    <w:rsid w:val="00E301F7"/>
    <w:rsid w:val="00E34A50"/>
    <w:rsid w:val="00E36B62"/>
    <w:rsid w:val="00E37D28"/>
    <w:rsid w:val="00E41D9A"/>
    <w:rsid w:val="00E42A3B"/>
    <w:rsid w:val="00E43C4B"/>
    <w:rsid w:val="00E46034"/>
    <w:rsid w:val="00E4613C"/>
    <w:rsid w:val="00E47398"/>
    <w:rsid w:val="00E530F6"/>
    <w:rsid w:val="00E535E3"/>
    <w:rsid w:val="00E537EE"/>
    <w:rsid w:val="00E55115"/>
    <w:rsid w:val="00E56167"/>
    <w:rsid w:val="00E56663"/>
    <w:rsid w:val="00E56CDB"/>
    <w:rsid w:val="00E578AB"/>
    <w:rsid w:val="00E61528"/>
    <w:rsid w:val="00E6154C"/>
    <w:rsid w:val="00E64866"/>
    <w:rsid w:val="00E6648F"/>
    <w:rsid w:val="00E70594"/>
    <w:rsid w:val="00E7182D"/>
    <w:rsid w:val="00E731D2"/>
    <w:rsid w:val="00E743B0"/>
    <w:rsid w:val="00E74798"/>
    <w:rsid w:val="00E75017"/>
    <w:rsid w:val="00E75B86"/>
    <w:rsid w:val="00E779E4"/>
    <w:rsid w:val="00E80EE7"/>
    <w:rsid w:val="00E81B09"/>
    <w:rsid w:val="00E82D47"/>
    <w:rsid w:val="00E8448A"/>
    <w:rsid w:val="00E84BA2"/>
    <w:rsid w:val="00E85C5E"/>
    <w:rsid w:val="00E905E0"/>
    <w:rsid w:val="00E92719"/>
    <w:rsid w:val="00E9332B"/>
    <w:rsid w:val="00E94F8E"/>
    <w:rsid w:val="00E95375"/>
    <w:rsid w:val="00E953E1"/>
    <w:rsid w:val="00E9786F"/>
    <w:rsid w:val="00E979B0"/>
    <w:rsid w:val="00E97E41"/>
    <w:rsid w:val="00EA1450"/>
    <w:rsid w:val="00EA16AA"/>
    <w:rsid w:val="00EA1DAC"/>
    <w:rsid w:val="00EA4FC4"/>
    <w:rsid w:val="00EA5149"/>
    <w:rsid w:val="00EB1DC6"/>
    <w:rsid w:val="00EB1DF8"/>
    <w:rsid w:val="00EB2616"/>
    <w:rsid w:val="00EB2E24"/>
    <w:rsid w:val="00EB38A1"/>
    <w:rsid w:val="00EB4158"/>
    <w:rsid w:val="00EB4A6E"/>
    <w:rsid w:val="00EB51F7"/>
    <w:rsid w:val="00EB58B9"/>
    <w:rsid w:val="00EB5D6C"/>
    <w:rsid w:val="00EB68BF"/>
    <w:rsid w:val="00EB6CE5"/>
    <w:rsid w:val="00EC0686"/>
    <w:rsid w:val="00EC694E"/>
    <w:rsid w:val="00EC6AA3"/>
    <w:rsid w:val="00EC752E"/>
    <w:rsid w:val="00EC7DA8"/>
    <w:rsid w:val="00ED471F"/>
    <w:rsid w:val="00ED4CB4"/>
    <w:rsid w:val="00ED6188"/>
    <w:rsid w:val="00ED7612"/>
    <w:rsid w:val="00EE51E5"/>
    <w:rsid w:val="00EE599C"/>
    <w:rsid w:val="00EE5FB9"/>
    <w:rsid w:val="00EF0849"/>
    <w:rsid w:val="00EF0E19"/>
    <w:rsid w:val="00EF1A05"/>
    <w:rsid w:val="00EF225C"/>
    <w:rsid w:val="00EF4743"/>
    <w:rsid w:val="00EF6287"/>
    <w:rsid w:val="00F04485"/>
    <w:rsid w:val="00F04510"/>
    <w:rsid w:val="00F06E81"/>
    <w:rsid w:val="00F0796E"/>
    <w:rsid w:val="00F07D8F"/>
    <w:rsid w:val="00F12EA9"/>
    <w:rsid w:val="00F12EB0"/>
    <w:rsid w:val="00F21414"/>
    <w:rsid w:val="00F21867"/>
    <w:rsid w:val="00F22FAC"/>
    <w:rsid w:val="00F252D3"/>
    <w:rsid w:val="00F25E5A"/>
    <w:rsid w:val="00F31B24"/>
    <w:rsid w:val="00F358DE"/>
    <w:rsid w:val="00F36E54"/>
    <w:rsid w:val="00F36F24"/>
    <w:rsid w:val="00F45FA0"/>
    <w:rsid w:val="00F47C68"/>
    <w:rsid w:val="00F50381"/>
    <w:rsid w:val="00F601AF"/>
    <w:rsid w:val="00F60A65"/>
    <w:rsid w:val="00F63498"/>
    <w:rsid w:val="00F67B5F"/>
    <w:rsid w:val="00F67BDC"/>
    <w:rsid w:val="00F70917"/>
    <w:rsid w:val="00F718E6"/>
    <w:rsid w:val="00F77575"/>
    <w:rsid w:val="00F80647"/>
    <w:rsid w:val="00F82AF8"/>
    <w:rsid w:val="00F82DA6"/>
    <w:rsid w:val="00F84EA8"/>
    <w:rsid w:val="00F85D13"/>
    <w:rsid w:val="00F877B4"/>
    <w:rsid w:val="00F91771"/>
    <w:rsid w:val="00F9237C"/>
    <w:rsid w:val="00F928CE"/>
    <w:rsid w:val="00F9305A"/>
    <w:rsid w:val="00F93FCB"/>
    <w:rsid w:val="00FA18B5"/>
    <w:rsid w:val="00FA43C0"/>
    <w:rsid w:val="00FA616D"/>
    <w:rsid w:val="00FA7860"/>
    <w:rsid w:val="00FB1380"/>
    <w:rsid w:val="00FB1628"/>
    <w:rsid w:val="00FB26D9"/>
    <w:rsid w:val="00FB3118"/>
    <w:rsid w:val="00FB525E"/>
    <w:rsid w:val="00FB5F5A"/>
    <w:rsid w:val="00FB6ADE"/>
    <w:rsid w:val="00FB7759"/>
    <w:rsid w:val="00FC049B"/>
    <w:rsid w:val="00FC1F6F"/>
    <w:rsid w:val="00FC7728"/>
    <w:rsid w:val="00FD740D"/>
    <w:rsid w:val="00FE10A4"/>
    <w:rsid w:val="00FE47A1"/>
    <w:rsid w:val="00FE47C1"/>
    <w:rsid w:val="00FE6D87"/>
    <w:rsid w:val="00FE7CE7"/>
    <w:rsid w:val="00FF2F8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0D8AEB"/>
  <w15:chartTrackingRefBased/>
  <w15:docId w15:val="{410077EF-A4B2-4976-B18A-5DF35205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D1961"/>
    <w:pPr>
      <w:numPr>
        <w:numId w:val="1"/>
      </w:numPr>
      <w:spacing w:before="120" w:after="120"/>
      <w:outlineLvl w:val="0"/>
    </w:pPr>
    <w:rPr>
      <w:rFonts w:asciiTheme="minorHAnsi" w:hAnsiTheme="minorHAnsi" w:cs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015"/>
    <w:pPr>
      <w:numPr>
        <w:ilvl w:val="1"/>
        <w:numId w:val="1"/>
      </w:numPr>
      <w:tabs>
        <w:tab w:val="clear" w:pos="720"/>
        <w:tab w:val="num" w:pos="993"/>
      </w:tabs>
      <w:spacing w:before="60" w:after="60"/>
      <w:ind w:left="851" w:hanging="284"/>
      <w:outlineLvl w:val="1"/>
    </w:pPr>
    <w:rPr>
      <w:rFonts w:asciiTheme="minorHAnsi" w:hAnsiTheme="minorHAnsi" w:cs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F432F"/>
    <w:pPr>
      <w:numPr>
        <w:ilvl w:val="2"/>
        <w:numId w:val="3"/>
      </w:numPr>
      <w:suppressAutoHyphens w:val="0"/>
      <w:overflowPunct/>
      <w:autoSpaceDE/>
      <w:spacing w:before="120" w:after="120"/>
      <w:ind w:left="924" w:hanging="357"/>
      <w:jc w:val="both"/>
      <w:textAlignment w:val="auto"/>
      <w:outlineLvl w:val="2"/>
    </w:pPr>
    <w:rPr>
      <w:rFonts w:ascii="Arial" w:hAnsi="Arial" w:cs="Arial"/>
      <w:snapToGrid w:val="0"/>
      <w:color w:val="000000"/>
      <w:w w:val="0"/>
      <w:kern w:val="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/>
    </w:rPr>
  </w:style>
  <w:style w:type="character" w:customStyle="1" w:styleId="WW8Num1z1">
    <w:name w:val="WW8Num1z1"/>
    <w:rPr>
      <w:rFonts w:ascii="OpenSymbol" w:hAnsi="OpenSymbol"/>
    </w:rPr>
  </w:style>
  <w:style w:type="character" w:customStyle="1" w:styleId="WW8Num1z3">
    <w:name w:val="WW8Num1z3"/>
    <w:rPr>
      <w:rFonts w:ascii="Wingdings 2" w:hAnsi="Wingdings 2"/>
    </w:rPr>
  </w:style>
  <w:style w:type="character" w:customStyle="1" w:styleId="WW8Num2z0">
    <w:name w:val="WW8Num2z0"/>
    <w:rPr>
      <w:rFonts w:ascii="Wingdings 2" w:hAnsi="Wingdings 2"/>
    </w:rPr>
  </w:style>
  <w:style w:type="character" w:customStyle="1" w:styleId="WW8Num3z0">
    <w:name w:val="WW8Num3z0"/>
    <w:rPr>
      <w:rFonts w:ascii="Wingdings 2" w:hAnsi="Wingdings 2"/>
    </w:rPr>
  </w:style>
  <w:style w:type="character" w:customStyle="1" w:styleId="WW8Num4z0">
    <w:name w:val="WW8Num4z0"/>
    <w:rPr>
      <w:rFonts w:ascii="Wingdings 2" w:hAnsi="Wingdings 2"/>
    </w:rPr>
  </w:style>
  <w:style w:type="character" w:customStyle="1" w:styleId="WW8Num4z1">
    <w:name w:val="WW8Num4z1"/>
    <w:rPr>
      <w:rFonts w:ascii="OpenSymbol" w:hAnsi="OpenSymbol"/>
    </w:rPr>
  </w:style>
  <w:style w:type="character" w:customStyle="1" w:styleId="WW8Num4z3">
    <w:name w:val="WW8Num4z3"/>
    <w:rPr>
      <w:rFonts w:ascii="Wingdings 2" w:hAnsi="Wingdings 2"/>
    </w:rPr>
  </w:style>
  <w:style w:type="character" w:customStyle="1" w:styleId="WW8Num5z0">
    <w:name w:val="WW8Num5z0"/>
    <w:rPr>
      <w:rFonts w:ascii="Calibri" w:hAnsi="Calibri"/>
      <w:b/>
      <w:bCs/>
    </w:rPr>
  </w:style>
  <w:style w:type="character" w:customStyle="1" w:styleId="WW8Num6z0">
    <w:name w:val="WW8Num6z0"/>
    <w:rPr>
      <w:rFonts w:ascii="Calibri" w:hAnsi="Calibri"/>
      <w:b/>
      <w:bCs/>
    </w:rPr>
  </w:style>
  <w:style w:type="character" w:customStyle="1" w:styleId="WW8Num7z0">
    <w:name w:val="WW8Num7z0"/>
    <w:rPr>
      <w:rFonts w:ascii="Calibri" w:hAnsi="Calibri"/>
      <w:b/>
      <w:bCs/>
    </w:rPr>
  </w:style>
  <w:style w:type="character" w:customStyle="1" w:styleId="WW8Num8z0">
    <w:name w:val="WW8Num8z0"/>
    <w:rPr>
      <w:rFonts w:ascii="Wingdings 2" w:hAnsi="Wingdings 2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8z2">
    <w:name w:val="WW8Num8z2"/>
    <w:rPr>
      <w:rFonts w:ascii="OpenSymbol" w:hAnsi="OpenSymbol"/>
    </w:rPr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OpenSymbol" w:hAnsi="OpenSymbol"/>
    </w:rPr>
  </w:style>
  <w:style w:type="character" w:customStyle="1" w:styleId="WW8Num3z3">
    <w:name w:val="WW8Num3z3"/>
    <w:rPr>
      <w:rFonts w:ascii="Wingdings 2" w:hAnsi="Wingdings 2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St1z0">
    <w:name w:val="WW8NumSt1z0"/>
    <w:rPr>
      <w:rFonts w:ascii="Wingdings 2" w:hAnsi="Wingdings 2"/>
    </w:rPr>
  </w:style>
  <w:style w:type="character" w:customStyle="1" w:styleId="WW8NumSt2z0">
    <w:name w:val="WW8NumSt2z0"/>
    <w:rPr>
      <w:rFonts w:ascii="Wingdings 2" w:hAnsi="Wingdings 2"/>
    </w:rPr>
  </w:style>
  <w:style w:type="character" w:customStyle="1" w:styleId="WW8NumSt3z0">
    <w:name w:val="WW8NumSt3z0"/>
    <w:rPr>
      <w:rFonts w:ascii="Wingdings 2" w:hAnsi="Wingdings 2"/>
    </w:rPr>
  </w:style>
  <w:style w:type="character" w:customStyle="1" w:styleId="WW8NumSt4z0">
    <w:name w:val="WW8NumSt4z0"/>
    <w:rPr>
      <w:rFonts w:ascii="Wingdings 2" w:hAnsi="Wingdings 2"/>
    </w:rPr>
  </w:style>
  <w:style w:type="character" w:customStyle="1" w:styleId="WW8NumSt5z0">
    <w:name w:val="WW8NumSt5z0"/>
    <w:rPr>
      <w:rFonts w:ascii="Wingdings 2" w:hAnsi="Wingdings 2"/>
    </w:rPr>
  </w:style>
  <w:style w:type="character" w:customStyle="1" w:styleId="WW8NumSt6z0">
    <w:name w:val="WW8NumSt6z0"/>
    <w:rPr>
      <w:rFonts w:ascii="Wingdings 2" w:hAnsi="Wingdings 2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DefaultParagraphFont">
    <w:name w:val="WW-Default Paragraph Font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b w:val="0"/>
    </w:rPr>
  </w:style>
  <w:style w:type="character" w:customStyle="1" w:styleId="Bullets">
    <w:name w:val="Bullets"/>
    <w:rPr>
      <w:rFonts w:ascii="OpenSymbol" w:hAnsi="OpenSymbol"/>
    </w:rPr>
  </w:style>
  <w:style w:type="character" w:customStyle="1" w:styleId="NumberingSymbols">
    <w:name w:val="Numbering Symbols"/>
    <w:rPr>
      <w:rFonts w:ascii="Calibri" w:hAnsi="Calibri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nhideWhenUsed/>
    <w:rsid w:val="00D67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7383"/>
    <w:rPr>
      <w:rFonts w:ascii="Segoe UI" w:hAnsi="Segoe UI" w:cs="Segoe UI"/>
      <w:kern w:val="1"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425015"/>
    <w:rPr>
      <w:rFonts w:asciiTheme="minorHAnsi" w:hAnsiTheme="minorHAnsi" w:cstheme="minorHAnsi"/>
      <w:kern w:val="1"/>
      <w:sz w:val="22"/>
      <w:szCs w:val="22"/>
      <w:lang w:eastAsia="ar-SA"/>
    </w:rPr>
  </w:style>
  <w:style w:type="character" w:customStyle="1" w:styleId="body-text---col-c1">
    <w:name w:val="body-text---col-c1"/>
    <w:basedOn w:val="DefaultParagraphFont"/>
    <w:rsid w:val="00971CC4"/>
    <w:rPr>
      <w:rFonts w:ascii="Verdana" w:hAnsi="Verdana" w:hint="default"/>
      <w:color w:val="25477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0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0FA"/>
    <w:rPr>
      <w:kern w:val="1"/>
      <w:sz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A0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0FA"/>
    <w:rPr>
      <w:kern w:val="1"/>
      <w:sz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96ACA"/>
    <w:rPr>
      <w:color w:val="808080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9C652E"/>
    <w:rPr>
      <w:kern w:val="1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F432F"/>
    <w:rPr>
      <w:rFonts w:ascii="Arial" w:hAnsi="Arial" w:cs="Arial"/>
      <w:snapToGrid w:val="0"/>
      <w:color w:val="000000"/>
      <w:w w:val="0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9D1961"/>
    <w:rPr>
      <w:rFonts w:asciiTheme="minorHAnsi" w:hAnsiTheme="minorHAnsi" w:cstheme="minorHAnsi"/>
      <w:kern w:val="1"/>
      <w:sz w:val="22"/>
      <w:szCs w:val="22"/>
      <w:lang w:eastAsia="ar-SA"/>
    </w:rPr>
  </w:style>
  <w:style w:type="paragraph" w:customStyle="1" w:styleId="BasicParagraph">
    <w:name w:val="[Basic Paragraph]"/>
    <w:basedOn w:val="Normal"/>
    <w:rsid w:val="005F432F"/>
    <w:pPr>
      <w:widowControl w:val="0"/>
      <w:suppressAutoHyphens w:val="0"/>
      <w:overflowPunct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Cs w:val="24"/>
      <w:lang w:eastAsia="en-US" w:bidi="en-US"/>
    </w:rPr>
  </w:style>
  <w:style w:type="paragraph" w:customStyle="1" w:styleId="MAINHEADER">
    <w:name w:val="MAIN HEADER"/>
    <w:basedOn w:val="Normal"/>
    <w:rsid w:val="005F432F"/>
    <w:pPr>
      <w:widowControl w:val="0"/>
      <w:suppressAutoHyphens w:val="0"/>
      <w:overflowPunct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kern w:val="0"/>
      <w:sz w:val="100"/>
      <w:szCs w:val="100"/>
      <w:lang w:eastAsia="en-US" w:bidi="en-US"/>
    </w:rPr>
  </w:style>
  <w:style w:type="character" w:styleId="PageNumber">
    <w:name w:val="page number"/>
    <w:basedOn w:val="DefaultParagraphFont"/>
    <w:rsid w:val="005F432F"/>
  </w:style>
  <w:style w:type="character" w:styleId="Emphasis">
    <w:name w:val="Emphasis"/>
    <w:uiPriority w:val="20"/>
    <w:qFormat/>
    <w:rsid w:val="005F432F"/>
    <w:rPr>
      <w:i/>
      <w:iCs/>
    </w:rPr>
  </w:style>
  <w:style w:type="paragraph" w:customStyle="1" w:styleId="Default">
    <w:name w:val="Default"/>
    <w:rsid w:val="005F43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F432F"/>
    <w:pPr>
      <w:suppressAutoHyphens w:val="0"/>
      <w:overflowPunct/>
      <w:autoSpaceDE/>
      <w:textAlignment w:val="auto"/>
    </w:pPr>
    <w:rPr>
      <w:kern w:val="0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F432F"/>
    <w:rPr>
      <w:lang w:eastAsia="en-US"/>
    </w:rPr>
  </w:style>
  <w:style w:type="character" w:styleId="FootnoteReference">
    <w:name w:val="footnote reference"/>
    <w:basedOn w:val="DefaultParagraphFont"/>
    <w:unhideWhenUsed/>
    <w:rsid w:val="005F432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5F432F"/>
    <w:pPr>
      <w:suppressAutoHyphens w:val="0"/>
      <w:overflowPunct/>
      <w:autoSpaceDE/>
      <w:textAlignment w:val="auto"/>
    </w:pPr>
    <w:rPr>
      <w:kern w:val="0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5F432F"/>
    <w:rPr>
      <w:lang w:eastAsia="en-US"/>
    </w:rPr>
  </w:style>
  <w:style w:type="character" w:styleId="EndnoteReference">
    <w:name w:val="endnote reference"/>
    <w:basedOn w:val="DefaultParagraphFont"/>
    <w:unhideWhenUsed/>
    <w:rsid w:val="005F432F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5F432F"/>
    <w:rPr>
      <w:kern w:val="1"/>
      <w:sz w:val="24"/>
      <w:lang w:eastAsia="ar-SA"/>
    </w:rPr>
  </w:style>
  <w:style w:type="paragraph" w:customStyle="1" w:styleId="c3">
    <w:name w:val="c3"/>
    <w:basedOn w:val="Normal"/>
    <w:rsid w:val="005F432F"/>
    <w:pPr>
      <w:suppressAutoHyphens w:val="0"/>
      <w:overflowPunct/>
      <w:autoSpaceDE/>
      <w:jc w:val="center"/>
      <w:textAlignment w:val="auto"/>
    </w:pPr>
    <w:rPr>
      <w:kern w:val="0"/>
      <w:szCs w:val="24"/>
      <w:lang w:eastAsia="en-GB"/>
    </w:rPr>
  </w:style>
  <w:style w:type="paragraph" w:customStyle="1" w:styleId="c13">
    <w:name w:val="c13"/>
    <w:basedOn w:val="Normal"/>
    <w:rsid w:val="005F432F"/>
    <w:pPr>
      <w:suppressAutoHyphens w:val="0"/>
      <w:overflowPunct/>
      <w:autoSpaceDE/>
      <w:ind w:left="960" w:hanging="960"/>
      <w:textAlignment w:val="auto"/>
    </w:pPr>
    <w:rPr>
      <w:kern w:val="0"/>
      <w:szCs w:val="24"/>
      <w:lang w:eastAsia="en-GB"/>
    </w:rPr>
  </w:style>
  <w:style w:type="character" w:customStyle="1" w:styleId="c141">
    <w:name w:val="c141"/>
    <w:rsid w:val="005F432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5F432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5F432F"/>
    <w:rPr>
      <w:b/>
      <w:bCs/>
    </w:rPr>
  </w:style>
  <w:style w:type="paragraph" w:customStyle="1" w:styleId="text1">
    <w:name w:val="text1"/>
    <w:basedOn w:val="Normal"/>
    <w:rsid w:val="005F432F"/>
    <w:pPr>
      <w:suppressAutoHyphens w:val="0"/>
      <w:overflowPunct/>
      <w:autoSpaceDE/>
      <w:spacing w:before="100" w:beforeAutospacing="1" w:after="100" w:afterAutospacing="1" w:line="360" w:lineRule="auto"/>
      <w:textAlignment w:val="auto"/>
    </w:pPr>
    <w:rPr>
      <w:kern w:val="0"/>
      <w:szCs w:val="24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F432F"/>
    <w:pPr>
      <w:tabs>
        <w:tab w:val="left" w:pos="440"/>
        <w:tab w:val="right" w:leader="dot" w:pos="8222"/>
        <w:tab w:val="left" w:pos="8364"/>
      </w:tabs>
      <w:suppressAutoHyphens w:val="0"/>
      <w:overflowPunct/>
      <w:autoSpaceDE/>
      <w:spacing w:after="100"/>
      <w:ind w:left="426" w:right="651" w:hanging="426"/>
      <w:textAlignment w:val="auto"/>
    </w:pPr>
    <w:rPr>
      <w:rFonts w:asciiTheme="minorHAnsi" w:hAnsiTheme="minorHAnsi" w:cstheme="minorHAnsi"/>
      <w:b/>
      <w:bCs/>
      <w:noProof/>
      <w:color w:val="000000" w:themeColor="text1"/>
      <w:kern w:val="0"/>
      <w:szCs w:val="32"/>
      <w:lang w:eastAsia="en-US"/>
    </w:rPr>
  </w:style>
  <w:style w:type="paragraph" w:styleId="NoSpacing">
    <w:name w:val="No Spacing"/>
    <w:uiPriority w:val="1"/>
    <w:qFormat/>
    <w:rsid w:val="005F432F"/>
    <w:rPr>
      <w:rFonts w:eastAsia="Calibri"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432F"/>
    <w:pPr>
      <w:tabs>
        <w:tab w:val="left" w:pos="660"/>
        <w:tab w:val="right" w:leader="dot" w:pos="9486"/>
      </w:tabs>
      <w:suppressAutoHyphens w:val="0"/>
      <w:overflowPunct/>
      <w:autoSpaceDE/>
      <w:spacing w:before="40" w:after="40" w:line="276" w:lineRule="auto"/>
      <w:ind w:left="220"/>
      <w:textAlignment w:val="auto"/>
    </w:pPr>
    <w:rPr>
      <w:rFonts w:asciiTheme="minorHAnsi" w:eastAsiaTheme="minorEastAsia" w:hAnsiTheme="minorHAnsi" w:cstheme="minorBidi"/>
      <w:noProof/>
      <w:kern w:val="0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F432F"/>
    <w:pPr>
      <w:suppressAutoHyphens w:val="0"/>
      <w:overflowPunct/>
      <w:autoSpaceDE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ja-JP"/>
    </w:rPr>
  </w:style>
  <w:style w:type="paragraph" w:customStyle="1" w:styleId="NoParagraphStyle">
    <w:name w:val="[No Paragraph Style]"/>
    <w:rsid w:val="005F4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5F432F"/>
    <w:pPr>
      <w:widowControl w:val="0"/>
      <w:numPr>
        <w:numId w:val="4"/>
      </w:numPr>
      <w:overflowPunct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kern w:val="0"/>
      <w:sz w:val="40"/>
      <w:szCs w:val="40"/>
      <w:lang w:eastAsia="en-US" w:bidi="en-US"/>
    </w:rPr>
  </w:style>
  <w:style w:type="character" w:customStyle="1" w:styleId="Head1Char">
    <w:name w:val="Head 1 Char"/>
    <w:link w:val="Head1"/>
    <w:rsid w:val="005F432F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ListBullet">
    <w:name w:val="List Bullet"/>
    <w:basedOn w:val="Normal"/>
    <w:unhideWhenUsed/>
    <w:rsid w:val="005F432F"/>
    <w:pPr>
      <w:numPr>
        <w:numId w:val="5"/>
      </w:numPr>
      <w:suppressAutoHyphens w:val="0"/>
      <w:overflowPunct/>
      <w:autoSpaceDE/>
      <w:contextualSpacing/>
      <w:textAlignment w:val="auto"/>
    </w:pPr>
    <w:rPr>
      <w:kern w:val="0"/>
      <w:lang w:eastAsia="en-US"/>
    </w:rPr>
  </w:style>
  <w:style w:type="paragraph" w:customStyle="1" w:styleId="Heading21">
    <w:name w:val="Heading 21"/>
    <w:basedOn w:val="Heading2"/>
    <w:qFormat/>
    <w:rsid w:val="005F432F"/>
    <w:pPr>
      <w:numPr>
        <w:numId w:val="6"/>
      </w:numPr>
      <w:suppressAutoHyphens w:val="0"/>
      <w:overflowPunct/>
      <w:autoSpaceDE/>
      <w:spacing w:before="200"/>
      <w:textAlignment w:val="auto"/>
    </w:pPr>
    <w:rPr>
      <w:b/>
      <w:bCs/>
      <w:color w:val="000000" w:themeColor="text1"/>
      <w:kern w:val="0"/>
      <w:sz w:val="24"/>
      <w:lang w:eastAsia="en-US"/>
    </w:rPr>
  </w:style>
  <w:style w:type="character" w:styleId="FollowedHyperlink">
    <w:name w:val="FollowedHyperlink"/>
    <w:basedOn w:val="DefaultParagraphFont"/>
    <w:unhideWhenUsed/>
    <w:rsid w:val="005F43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F432F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kern w:val="0"/>
      <w:szCs w:val="24"/>
      <w:lang w:eastAsia="en-GB"/>
    </w:rPr>
  </w:style>
  <w:style w:type="character" w:styleId="CommentReference">
    <w:name w:val="annotation reference"/>
    <w:basedOn w:val="DefaultParagraphFont"/>
    <w:rsid w:val="005F43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432F"/>
    <w:pPr>
      <w:suppressAutoHyphens w:val="0"/>
      <w:overflowPunct/>
      <w:autoSpaceDE/>
      <w:textAlignment w:val="auto"/>
    </w:pPr>
    <w:rPr>
      <w:kern w:val="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5F432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4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432F"/>
    <w:rPr>
      <w:b/>
      <w:bCs/>
      <w:lang w:eastAsia="en-US"/>
    </w:rPr>
  </w:style>
  <w:style w:type="table" w:styleId="TableGrid">
    <w:name w:val="Table Grid"/>
    <w:basedOn w:val="TableNormal"/>
    <w:rsid w:val="005F4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F432F"/>
    <w:rPr>
      <w:sz w:val="24"/>
      <w:lang w:eastAsia="en-US"/>
    </w:rPr>
  </w:style>
  <w:style w:type="numbering" w:customStyle="1" w:styleId="Style1">
    <w:name w:val="Style1"/>
    <w:uiPriority w:val="99"/>
    <w:rsid w:val="00D91FB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116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shireeastactivetravel.commonplace.i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zoom.us/j/96641288535?pwd=Z2NZZjNUZ0hyQ1JSc3RLUVIwTEd1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98218-DC01-417F-8103-269116B0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LAWTON PARISH COUNCIL</vt:lpstr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LAWTON PARISH COUNCIL</dc:title>
  <dc:subject/>
  <dc:creator>Parish Clerk</dc:creator>
  <cp:keywords/>
  <cp:lastModifiedBy>Sue Davies</cp:lastModifiedBy>
  <cp:revision>6</cp:revision>
  <cp:lastPrinted>2020-08-26T15:38:00Z</cp:lastPrinted>
  <dcterms:created xsi:type="dcterms:W3CDTF">2020-10-04T17:05:00Z</dcterms:created>
  <dcterms:modified xsi:type="dcterms:W3CDTF">2020-10-05T06:22:00Z</dcterms:modified>
</cp:coreProperties>
</file>